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E3" w:rsidRPr="00256A38" w:rsidRDefault="005554E3" w:rsidP="00123A41">
      <w:pPr>
        <w:ind w:firstLine="288"/>
        <w:jc w:val="right"/>
        <w:rPr>
          <w:b/>
          <w:bCs/>
          <w:i/>
        </w:rPr>
      </w:pPr>
      <w:bookmarkStart w:id="0" w:name="_GoBack"/>
      <w:bookmarkEnd w:id="0"/>
      <w:r w:rsidRPr="00256A38">
        <w:rPr>
          <w:b/>
          <w:bCs/>
          <w:i/>
        </w:rPr>
        <w:t xml:space="preserve">ОБРАЗЕЦ № 1  </w:t>
      </w:r>
    </w:p>
    <w:p w:rsidR="005554E3" w:rsidRPr="00256A38" w:rsidRDefault="005554E3" w:rsidP="00123A41">
      <w:pPr>
        <w:ind w:right="50" w:firstLine="288"/>
        <w:jc w:val="center"/>
        <w:rPr>
          <w:b/>
          <w:bCs/>
        </w:rPr>
      </w:pPr>
    </w:p>
    <w:p w:rsidR="005554E3" w:rsidRPr="00256A38" w:rsidRDefault="005554E3" w:rsidP="00123A41">
      <w:pPr>
        <w:ind w:right="50" w:firstLine="288"/>
        <w:jc w:val="center"/>
        <w:rPr>
          <w:b/>
          <w:bCs/>
        </w:rPr>
      </w:pPr>
    </w:p>
    <w:p w:rsidR="005554E3" w:rsidRPr="00256A38" w:rsidRDefault="005554E3" w:rsidP="00123A41">
      <w:pPr>
        <w:jc w:val="center"/>
        <w:rPr>
          <w:b/>
          <w:color w:val="000000"/>
        </w:rPr>
      </w:pPr>
      <w:r w:rsidRPr="00256A38">
        <w:rPr>
          <w:b/>
          <w:color w:val="000000"/>
        </w:rPr>
        <w:t>СПИСЪК НА ДОКУМЕНТИТЕ СЪДЪРЖАЩИ СЕ В ОФЕРТАТА</w:t>
      </w:r>
    </w:p>
    <w:p w:rsidR="005554E3" w:rsidRPr="00256A38" w:rsidRDefault="005554E3" w:rsidP="00123A41">
      <w:pPr>
        <w:rPr>
          <w:b/>
          <w:color w:val="000000"/>
        </w:rPr>
      </w:pPr>
    </w:p>
    <w:p w:rsidR="005554E3" w:rsidRPr="00256A38" w:rsidRDefault="005554E3" w:rsidP="00123A41">
      <w:pPr>
        <w:jc w:val="center"/>
        <w:rPr>
          <w:b/>
          <w:spacing w:val="2"/>
        </w:rPr>
      </w:pPr>
      <w:r w:rsidRPr="00256A38">
        <w:rPr>
          <w:b/>
          <w:color w:val="000000"/>
          <w:spacing w:val="2"/>
        </w:rPr>
        <w:t xml:space="preserve">ЗА УЧАСТИЕ В </w:t>
      </w:r>
      <w:r w:rsidR="009F24DF" w:rsidRPr="00256A38">
        <w:rPr>
          <w:b/>
          <w:color w:val="000000"/>
          <w:spacing w:val="2"/>
        </w:rPr>
        <w:t xml:space="preserve">ПУБЛИЧНО СЪСТЕЗАНИЕ ПО ЗОП ЗА ИЗБОР НА ИЗПЪЛНИТЕЛ НА ОБЩЕСТВЕНА ПОРЪЧКА С </w:t>
      </w:r>
      <w:r w:rsidR="009F24DF" w:rsidRPr="00256A38">
        <w:rPr>
          <w:b/>
          <w:spacing w:val="2"/>
        </w:rPr>
        <w:t xml:space="preserve">ПРЕДМЕТ: </w:t>
      </w:r>
      <w:r w:rsidR="006112CA" w:rsidRPr="00256A38">
        <w:rPr>
          <w:spacing w:val="2"/>
        </w:rPr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5554E3" w:rsidRPr="00256A38" w:rsidRDefault="005554E3" w:rsidP="00123A41">
      <w:pPr>
        <w:ind w:firstLine="567"/>
        <w:rPr>
          <w:b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551"/>
      </w:tblGrid>
      <w:tr w:rsidR="005554E3" w:rsidRPr="00256A38">
        <w:trPr>
          <w:tblHeader/>
        </w:trPr>
        <w:tc>
          <w:tcPr>
            <w:tcW w:w="959" w:type="dxa"/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№</w:t>
            </w:r>
          </w:p>
        </w:tc>
        <w:tc>
          <w:tcPr>
            <w:tcW w:w="5245" w:type="dxa"/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Съдържание</w:t>
            </w:r>
          </w:p>
        </w:tc>
        <w:tc>
          <w:tcPr>
            <w:tcW w:w="2551" w:type="dxa"/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Вид и количество на документите</w:t>
            </w:r>
          </w:p>
          <w:p w:rsidR="005554E3" w:rsidRPr="00256A38" w:rsidRDefault="005554E3" w:rsidP="00123A41">
            <w:pPr>
              <w:pStyle w:val="BodyText"/>
              <w:jc w:val="center"/>
              <w:rPr>
                <w:i/>
                <w:iCs/>
              </w:rPr>
            </w:pPr>
          </w:p>
        </w:tc>
      </w:tr>
      <w:tr w:rsidR="005554E3" w:rsidRPr="00256A38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3</w:t>
            </w: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Cs/>
              </w:rPr>
              <w:t xml:space="preserve"> </w:t>
            </w: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  <w:r w:rsidRPr="00256A38">
              <w:rPr>
                <w:bCs/>
              </w:rPr>
              <w:t xml:space="preserve"> </w:t>
            </w: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  <w:rPr>
                <w:bCs/>
              </w:rPr>
            </w:pP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</w:pPr>
          </w:p>
          <w:p w:rsidR="005554E3" w:rsidRPr="00256A38" w:rsidRDefault="005554E3" w:rsidP="00123A41">
            <w:pPr>
              <w:pStyle w:val="BodyText"/>
              <w:jc w:val="center"/>
            </w:pP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rPr>
                <w:b/>
                <w:bCs/>
              </w:rPr>
            </w:pPr>
            <w:r w:rsidRPr="00256A38">
              <w:rPr>
                <w:b/>
                <w:bCs/>
              </w:rPr>
              <w:t>.......n</w:t>
            </w:r>
          </w:p>
        </w:tc>
        <w:tc>
          <w:tcPr>
            <w:tcW w:w="5245" w:type="dxa"/>
          </w:tcPr>
          <w:p w:rsidR="005554E3" w:rsidRPr="00256A38" w:rsidRDefault="005554E3" w:rsidP="00123A41"/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</w:pPr>
          </w:p>
          <w:p w:rsidR="005554E3" w:rsidRPr="00256A38" w:rsidRDefault="005554E3" w:rsidP="00123A41">
            <w:pPr>
              <w:pStyle w:val="BodyText"/>
              <w:jc w:val="center"/>
            </w:pPr>
          </w:p>
        </w:tc>
      </w:tr>
      <w:tr w:rsidR="005554E3" w:rsidRPr="00256A38">
        <w:tc>
          <w:tcPr>
            <w:tcW w:w="8755" w:type="dxa"/>
            <w:gridSpan w:val="3"/>
            <w:shd w:val="clear" w:color="auto" w:fill="BFBFBF"/>
          </w:tcPr>
          <w:p w:rsidR="005554E3" w:rsidRPr="00256A38" w:rsidRDefault="005554E3" w:rsidP="00123A41">
            <w:pPr>
              <w:pStyle w:val="BodyText"/>
              <w:rPr>
                <w:b/>
              </w:rPr>
            </w:pPr>
            <w:r w:rsidRPr="00256A38">
              <w:rPr>
                <w:b/>
              </w:rPr>
              <w:t>ПЛИК „</w:t>
            </w:r>
            <w:r w:rsidR="009F24DF" w:rsidRPr="00256A38">
              <w:rPr>
                <w:b/>
              </w:rPr>
              <w:t>Предлагани ценови параметри</w:t>
            </w:r>
            <w:r w:rsidRPr="00256A38">
              <w:rPr>
                <w:b/>
              </w:rPr>
              <w:t>“</w:t>
            </w: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</w:p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  <w:p w:rsidR="005554E3" w:rsidRPr="00256A38" w:rsidRDefault="005554E3" w:rsidP="00123A41"/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</w:pPr>
          </w:p>
          <w:p w:rsidR="005554E3" w:rsidRPr="00256A38" w:rsidRDefault="005554E3" w:rsidP="00123A41">
            <w:pPr>
              <w:pStyle w:val="BodyText"/>
              <w:jc w:val="center"/>
            </w:pPr>
          </w:p>
        </w:tc>
      </w:tr>
      <w:tr w:rsidR="005554E3" w:rsidRPr="00256A38">
        <w:tc>
          <w:tcPr>
            <w:tcW w:w="959" w:type="dxa"/>
          </w:tcPr>
          <w:p w:rsidR="005554E3" w:rsidRPr="00256A38" w:rsidRDefault="005554E3" w:rsidP="00123A41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554E3" w:rsidRPr="00256A38" w:rsidRDefault="005554E3" w:rsidP="00123A41"/>
        </w:tc>
        <w:tc>
          <w:tcPr>
            <w:tcW w:w="2551" w:type="dxa"/>
          </w:tcPr>
          <w:p w:rsidR="005554E3" w:rsidRPr="00256A38" w:rsidRDefault="005554E3" w:rsidP="00123A41">
            <w:pPr>
              <w:pStyle w:val="BodyText"/>
              <w:jc w:val="center"/>
            </w:pPr>
          </w:p>
        </w:tc>
      </w:tr>
    </w:tbl>
    <w:p w:rsidR="005554E3" w:rsidRPr="00256A38" w:rsidRDefault="005554E3" w:rsidP="00123A41">
      <w:pPr>
        <w:shd w:val="clear" w:color="auto" w:fill="FFFFFF"/>
      </w:pPr>
    </w:p>
    <w:p w:rsidR="005554E3" w:rsidRPr="00256A38" w:rsidRDefault="005554E3" w:rsidP="00123A41">
      <w:pPr>
        <w:ind w:firstLine="708"/>
        <w:jc w:val="both"/>
      </w:pPr>
    </w:p>
    <w:p w:rsidR="005554E3" w:rsidRPr="00256A38" w:rsidRDefault="005554E3" w:rsidP="00123A41">
      <w:pPr>
        <w:ind w:firstLine="708"/>
        <w:jc w:val="both"/>
      </w:pPr>
    </w:p>
    <w:p w:rsidR="005554E3" w:rsidRPr="00256A38" w:rsidRDefault="005554E3" w:rsidP="00123A41"/>
    <w:p w:rsidR="005554E3" w:rsidRPr="00256A38" w:rsidRDefault="005554E3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г.       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5554E3" w:rsidRPr="00256A38" w:rsidRDefault="005554E3" w:rsidP="00123A41">
      <w:pPr>
        <w:rPr>
          <w:i/>
          <w:iCs/>
        </w:rPr>
      </w:pPr>
      <w:r w:rsidRPr="00256A38">
        <w:rPr>
          <w:i/>
          <w:iCs/>
        </w:rPr>
        <w:t xml:space="preserve">(дата на подписване)                                                            </w:t>
      </w:r>
    </w:p>
    <w:p w:rsidR="005554E3" w:rsidRPr="00256A38" w:rsidRDefault="005554E3" w:rsidP="00123A41">
      <w:pPr>
        <w:widowControl w:val="0"/>
        <w:autoSpaceDE w:val="0"/>
        <w:autoSpaceDN w:val="0"/>
        <w:adjustRightInd w:val="0"/>
        <w:jc w:val="both"/>
      </w:pPr>
      <w:r w:rsidRPr="00256A38">
        <w:t xml:space="preserve">                                                                                                 </w:t>
      </w:r>
      <w:r w:rsidRPr="00256A38">
        <w:tab/>
        <w:t xml:space="preserve">  (име, подпис, печат) </w:t>
      </w:r>
    </w:p>
    <w:p w:rsidR="006112CA" w:rsidRPr="00256A38" w:rsidRDefault="009F24DF" w:rsidP="00123A41">
      <w:pPr>
        <w:ind w:left="720" w:hanging="720"/>
        <w:jc w:val="right"/>
        <w:outlineLvl w:val="0"/>
        <w:rPr>
          <w:i/>
          <w:iCs/>
          <w:color w:val="00B0F0"/>
        </w:rPr>
      </w:pPr>
      <w:r w:rsidRPr="00256A38">
        <w:br w:type="page"/>
      </w:r>
      <w:r w:rsidR="006112CA" w:rsidRPr="00256A38">
        <w:rPr>
          <w:b/>
          <w:bCs/>
          <w:i/>
        </w:rPr>
        <w:lastRenderedPageBreak/>
        <w:t>ОБРАЗЕЦ № 2</w:t>
      </w:r>
    </w:p>
    <w:p w:rsidR="006112CA" w:rsidRPr="00256A38" w:rsidRDefault="006112CA" w:rsidP="00123A41">
      <w:pPr>
        <w:ind w:left="720" w:hanging="720"/>
        <w:jc w:val="center"/>
        <w:outlineLvl w:val="0"/>
        <w:rPr>
          <w:b/>
        </w:rPr>
      </w:pPr>
      <w:r w:rsidRPr="00256A38">
        <w:rPr>
          <w:b/>
        </w:rPr>
        <w:t xml:space="preserve">ДЕКЛАРАЦИЯ </w:t>
      </w:r>
    </w:p>
    <w:p w:rsidR="006112CA" w:rsidRPr="00256A38" w:rsidRDefault="006112CA" w:rsidP="00123A41">
      <w:pPr>
        <w:jc w:val="center"/>
        <w:outlineLvl w:val="0"/>
        <w:rPr>
          <w:b/>
        </w:rPr>
      </w:pPr>
      <w:r w:rsidRPr="00256A38">
        <w:rPr>
          <w:b/>
        </w:rPr>
        <w:t xml:space="preserve">за запознаване с мястото на изпълнение на поръчката </w:t>
      </w:r>
    </w:p>
    <w:p w:rsidR="006112CA" w:rsidRPr="00256A38" w:rsidRDefault="006112CA" w:rsidP="00123A41">
      <w:pPr>
        <w:ind w:left="720" w:hanging="720"/>
        <w:jc w:val="center"/>
        <w:outlineLvl w:val="0"/>
        <w:rPr>
          <w:b/>
        </w:rPr>
      </w:pPr>
    </w:p>
    <w:p w:rsidR="006112CA" w:rsidRPr="00256A38" w:rsidRDefault="006112CA" w:rsidP="00123A41">
      <w:pPr>
        <w:ind w:right="50"/>
        <w:jc w:val="both"/>
      </w:pPr>
      <w:r w:rsidRPr="00256A38">
        <w:rPr>
          <w:spacing w:val="2"/>
          <w:w w:val="111"/>
        </w:rPr>
        <w:t>Долуодписаният/ната: …………………………</w:t>
      </w:r>
      <w:r w:rsidRPr="00256A38">
        <w:t>………................................................………………………….....</w:t>
      </w:r>
    </w:p>
    <w:p w:rsidR="006112CA" w:rsidRPr="00256A38" w:rsidRDefault="006112CA" w:rsidP="00123A41">
      <w:pPr>
        <w:ind w:right="7" w:firstLine="708"/>
        <w:jc w:val="center"/>
        <w:rPr>
          <w:i/>
          <w:spacing w:val="4"/>
        </w:rPr>
      </w:pPr>
      <w:r w:rsidRPr="00256A38">
        <w:rPr>
          <w:i/>
          <w:spacing w:val="4"/>
        </w:rPr>
        <w:t>(три имена)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 xml:space="preserve">Данни по документ за самоличност 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ind w:firstLine="708"/>
        <w:jc w:val="center"/>
        <w:rPr>
          <w:i/>
        </w:rPr>
      </w:pPr>
      <w:r w:rsidRPr="00256A38">
        <w:rPr>
          <w:i/>
        </w:rPr>
        <w:t>(ЕГН, номер на лична карта, дата, орган и място на издаването)</w:t>
      </w:r>
    </w:p>
    <w:p w:rsidR="006112CA" w:rsidRPr="00256A38" w:rsidRDefault="006112CA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</w:t>
      </w:r>
    </w:p>
    <w:p w:rsidR="006112CA" w:rsidRPr="00256A38" w:rsidRDefault="006112CA" w:rsidP="00123A41">
      <w:pPr>
        <w:ind w:firstLine="708"/>
        <w:jc w:val="center"/>
        <w:rPr>
          <w:i/>
        </w:rPr>
      </w:pPr>
      <w:r w:rsidRPr="00256A38">
        <w:rPr>
          <w:i/>
          <w:spacing w:val="3"/>
        </w:rPr>
        <w:t>(длъжност)</w:t>
      </w:r>
    </w:p>
    <w:p w:rsidR="006112CA" w:rsidRPr="00256A38" w:rsidRDefault="006112CA" w:rsidP="00123A41">
      <w:pPr>
        <w:tabs>
          <w:tab w:val="left" w:pos="2280"/>
        </w:tabs>
        <w:jc w:val="both"/>
      </w:pPr>
      <w:r w:rsidRPr="00256A38">
        <w:t>на ………………………………………..........................................................……………-</w:t>
      </w:r>
    </w:p>
    <w:p w:rsidR="006112CA" w:rsidRPr="00256A38" w:rsidRDefault="006112CA" w:rsidP="00123A41">
      <w:pPr>
        <w:tabs>
          <w:tab w:val="left" w:pos="2280"/>
        </w:tabs>
        <w:jc w:val="center"/>
        <w:rPr>
          <w:i/>
        </w:rPr>
      </w:pPr>
      <w:r w:rsidRPr="00256A38">
        <w:rPr>
          <w:i/>
        </w:rPr>
        <w:t>(наименование на участника)</w:t>
      </w:r>
    </w:p>
    <w:p w:rsidR="006112CA" w:rsidRPr="00256A38" w:rsidRDefault="006112CA" w:rsidP="00123A41">
      <w:pPr>
        <w:jc w:val="center"/>
        <w:rPr>
          <w:b/>
        </w:rPr>
      </w:pPr>
      <w:r w:rsidRPr="00256A38">
        <w:t>участник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</w:t>
      </w:r>
    </w:p>
    <w:p w:rsidR="006112CA" w:rsidRPr="00256A38" w:rsidRDefault="006112CA" w:rsidP="00123A41">
      <w:pPr>
        <w:tabs>
          <w:tab w:val="left" w:pos="360"/>
        </w:tabs>
        <w:jc w:val="both"/>
      </w:pPr>
    </w:p>
    <w:p w:rsidR="006112CA" w:rsidRPr="00256A38" w:rsidRDefault="006112CA" w:rsidP="00123A41">
      <w:pPr>
        <w:jc w:val="both"/>
      </w:pPr>
    </w:p>
    <w:p w:rsidR="006112CA" w:rsidRPr="00256A38" w:rsidRDefault="006112CA" w:rsidP="00123A41">
      <w:pPr>
        <w:tabs>
          <w:tab w:val="left" w:pos="2280"/>
        </w:tabs>
        <w:jc w:val="both"/>
        <w:rPr>
          <w:b/>
          <w:bCs/>
        </w:rPr>
      </w:pPr>
    </w:p>
    <w:p w:rsidR="006112CA" w:rsidRPr="00256A38" w:rsidRDefault="006112CA" w:rsidP="00123A41">
      <w:pPr>
        <w:ind w:left="2160" w:hanging="2160"/>
        <w:jc w:val="center"/>
        <w:rPr>
          <w:b/>
          <w:bCs/>
        </w:rPr>
      </w:pPr>
      <w:r w:rsidRPr="00256A38">
        <w:rPr>
          <w:b/>
          <w:bCs/>
        </w:rPr>
        <w:t>Д Е К Л А Р И Р А М:</w:t>
      </w:r>
    </w:p>
    <w:p w:rsidR="006112CA" w:rsidRPr="00256A38" w:rsidRDefault="006112CA" w:rsidP="00123A41">
      <w:pPr>
        <w:ind w:left="2160" w:hanging="2160"/>
        <w:jc w:val="center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-108" w:firstLine="708"/>
        <w:jc w:val="both"/>
        <w:rPr>
          <w:color w:val="000000"/>
        </w:rPr>
      </w:pPr>
      <w:r w:rsidRPr="00256A38">
        <w:t>Като кандидат за участие в процедура по ЗОП – публично състезание, за възлагане на обществена поръчка за обект: 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  <w:r w:rsidRPr="00256A38">
        <w:rPr>
          <w:color w:val="000000"/>
        </w:rPr>
        <w:t xml:space="preserve"> п</w:t>
      </w:r>
      <w:r w:rsidRPr="00256A38">
        <w:t>осетих на място обекта, предмет на поръчката и съм запознат с всички условия, които биха повлияли на офертата ми в настоящата поръчка, като тези обстоятелства съм отразил в техническото и ценовото предложение.</w:t>
      </w:r>
    </w:p>
    <w:p w:rsidR="006112CA" w:rsidRPr="00256A38" w:rsidRDefault="006112CA" w:rsidP="00123A41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142" w:firstLine="709"/>
        <w:jc w:val="both"/>
      </w:pPr>
      <w:r w:rsidRPr="00256A38">
        <w:t>Предоставената от възложителя информация е достатъчна за подготовка и представяне на предложението ми.</w:t>
      </w:r>
    </w:p>
    <w:p w:rsidR="006112CA" w:rsidRPr="00256A38" w:rsidRDefault="006112CA" w:rsidP="00123A41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</w:pPr>
    </w:p>
    <w:p w:rsidR="006112CA" w:rsidRPr="00256A38" w:rsidRDefault="006112CA" w:rsidP="00123A41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256A38">
        <w:rPr>
          <w:rFonts w:ascii="Times New Roman" w:hAnsi="Times New Roman"/>
          <w:sz w:val="24"/>
          <w:szCs w:val="24"/>
          <w:lang w:val="bg-BG"/>
        </w:rPr>
        <w:t xml:space="preserve">           Известна ми е предвидената в НК отговорност за неверни данни.</w:t>
      </w:r>
    </w:p>
    <w:p w:rsidR="006112CA" w:rsidRPr="00256A38" w:rsidRDefault="006112CA" w:rsidP="00123A41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12CA" w:rsidRPr="00256A38" w:rsidRDefault="006112CA" w:rsidP="00123A41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12CA" w:rsidRPr="00256A38" w:rsidRDefault="006112CA" w:rsidP="00123A41">
      <w:pPr>
        <w:jc w:val="both"/>
      </w:pPr>
    </w:p>
    <w:p w:rsidR="006112CA" w:rsidRPr="00256A38" w:rsidRDefault="006112CA" w:rsidP="00123A41"/>
    <w:p w:rsidR="006112CA" w:rsidRPr="00256A38" w:rsidRDefault="006112CA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г.       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6112CA" w:rsidRPr="00256A38" w:rsidRDefault="006112CA" w:rsidP="00123A41">
      <w:r w:rsidRPr="00256A38">
        <w:rPr>
          <w:i/>
          <w:iCs/>
        </w:rPr>
        <w:t xml:space="preserve">(дата на подписване)                                                                               (подпис и печат)                                                                                        </w:t>
      </w:r>
    </w:p>
    <w:p w:rsidR="006112CA" w:rsidRPr="00256A38" w:rsidRDefault="006112CA" w:rsidP="00123A41">
      <w:pPr>
        <w:spacing w:line="276" w:lineRule="auto"/>
        <w:ind w:right="50"/>
        <w:jc w:val="right"/>
        <w:rPr>
          <w:i/>
          <w:iCs/>
          <w:color w:val="00B0F0"/>
        </w:rPr>
      </w:pPr>
      <w:r w:rsidRPr="00256A38">
        <w:rPr>
          <w:i/>
          <w:iCs/>
          <w:color w:val="00B0F0"/>
        </w:rPr>
        <w:br w:type="page"/>
      </w:r>
      <w:r w:rsidRPr="00256A38">
        <w:rPr>
          <w:b/>
          <w:bCs/>
          <w:i/>
        </w:rPr>
        <w:lastRenderedPageBreak/>
        <w:t>ОБРАЗЕЦ № 3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До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„Еко Антрацит” ЕАД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гр. София 1113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ул. „Тинтява” № 86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 w:hanging="720"/>
      </w:pPr>
    </w:p>
    <w:p w:rsidR="006112CA" w:rsidRPr="00256A38" w:rsidRDefault="006112CA" w:rsidP="00123A41">
      <w:pPr>
        <w:spacing w:line="276" w:lineRule="auto"/>
        <w:ind w:right="50"/>
        <w:jc w:val="both"/>
      </w:pPr>
    </w:p>
    <w:p w:rsidR="006112CA" w:rsidRPr="00256A38" w:rsidRDefault="006112CA" w:rsidP="00123A41">
      <w:pPr>
        <w:spacing w:line="276" w:lineRule="auto"/>
        <w:ind w:right="50"/>
        <w:jc w:val="both"/>
      </w:pPr>
    </w:p>
    <w:p w:rsidR="006112CA" w:rsidRPr="00256A38" w:rsidRDefault="006112CA" w:rsidP="00123A41">
      <w:pPr>
        <w:spacing w:line="276" w:lineRule="auto"/>
        <w:ind w:right="50"/>
        <w:jc w:val="both"/>
      </w:pPr>
      <w:r w:rsidRPr="00256A38">
        <w:t xml:space="preserve">От:…………………………………………………………………………………………, </w:t>
      </w:r>
    </w:p>
    <w:p w:rsidR="006112CA" w:rsidRPr="00256A38" w:rsidRDefault="006112CA" w:rsidP="00123A41">
      <w:pPr>
        <w:spacing w:line="276" w:lineRule="auto"/>
        <w:ind w:right="50" w:firstLine="288"/>
        <w:jc w:val="center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6112CA" w:rsidRPr="00256A38" w:rsidRDefault="006112CA" w:rsidP="00123A41">
      <w:pPr>
        <w:spacing w:line="276" w:lineRule="auto"/>
        <w:ind w:right="50"/>
        <w:jc w:val="both"/>
      </w:pPr>
      <w:r w:rsidRPr="00256A38">
        <w:t>представлявано от ………………………………………………………………………..</w:t>
      </w:r>
    </w:p>
    <w:p w:rsidR="006112CA" w:rsidRPr="00256A38" w:rsidRDefault="006112CA" w:rsidP="00123A41">
      <w:pPr>
        <w:spacing w:line="276" w:lineRule="auto"/>
        <w:ind w:right="50"/>
      </w:pPr>
      <w:r w:rsidRPr="00256A38">
        <w:t xml:space="preserve">с адрес: гр. ………………………….. ул………………………………………………………….., № ………………………., </w:t>
      </w:r>
    </w:p>
    <w:p w:rsidR="006112CA" w:rsidRPr="00256A38" w:rsidRDefault="006112CA" w:rsidP="00123A41">
      <w:pPr>
        <w:spacing w:line="276" w:lineRule="auto"/>
        <w:ind w:right="50"/>
        <w:jc w:val="both"/>
      </w:pPr>
      <w:r w:rsidRPr="00256A38">
        <w:t>тел.:……………………………….. , факс: …………………………………., e-mail: .........................................................</w:t>
      </w:r>
    </w:p>
    <w:p w:rsidR="006112CA" w:rsidRPr="00256A38" w:rsidRDefault="006112CA" w:rsidP="00123A41">
      <w:pPr>
        <w:spacing w:line="276" w:lineRule="auto"/>
        <w:ind w:right="50"/>
        <w:jc w:val="both"/>
      </w:pPr>
      <w:r w:rsidRPr="00256A38">
        <w:t xml:space="preserve">ЕИК  / Булстат: ……………………………………………….., </w:t>
      </w:r>
    </w:p>
    <w:p w:rsidR="006112CA" w:rsidRPr="00256A38" w:rsidRDefault="006112CA" w:rsidP="00123A41">
      <w:pPr>
        <w:spacing w:line="276" w:lineRule="auto"/>
        <w:ind w:right="50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 w:firstLine="720"/>
        <w:jc w:val="center"/>
        <w:rPr>
          <w:b/>
          <w:bCs/>
          <w:caps/>
          <w:color w:val="000000"/>
          <w:position w:val="26"/>
          <w:sz w:val="28"/>
          <w:szCs w:val="28"/>
        </w:rPr>
      </w:pPr>
      <w:r w:rsidRPr="00256A38">
        <w:rPr>
          <w:b/>
          <w:bCs/>
          <w:caps/>
          <w:color w:val="000000"/>
          <w:position w:val="26"/>
          <w:sz w:val="28"/>
          <w:szCs w:val="28"/>
        </w:rPr>
        <w:t>Техническо предложение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  <w:r w:rsidRPr="00256A38">
        <w:rPr>
          <w:color w:val="000000"/>
        </w:rPr>
        <w:t>за участие в процедура за възлагане на обществена поръчка – публично състезание с предмет</w:t>
      </w:r>
      <w:r w:rsidRPr="00256A38">
        <w:t>:</w:t>
      </w:r>
      <w:r w:rsidRPr="00256A38">
        <w:rPr>
          <w:b/>
          <w:bCs/>
        </w:rPr>
        <w:t xml:space="preserve"> </w:t>
      </w:r>
      <w:r w:rsidR="008F67AA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  <w:r w:rsidRPr="00256A38">
        <w:rPr>
          <w:b/>
          <w:bCs/>
        </w:rPr>
        <w:tab/>
        <w:t>УВАЖАЕМИ ДАМИ И ГОСПОДА,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  <w:r w:rsidRPr="00256A38">
        <w:rPr>
          <w:b/>
          <w:bCs/>
        </w:rPr>
        <w:tab/>
      </w:r>
      <w:r w:rsidRPr="00256A38">
        <w:rPr>
          <w:color w:val="000000"/>
        </w:rPr>
        <w:t xml:space="preserve">Запознати сме и приемаме изцяло условията в предоставената документация за участие в процедурата за възлагане на обществена поръчка – публично </w:t>
      </w:r>
      <w:r w:rsidR="004F1244" w:rsidRPr="00256A38">
        <w:rPr>
          <w:color w:val="000000"/>
        </w:rPr>
        <w:t>състезание</w:t>
      </w:r>
      <w:r w:rsidRPr="00256A38">
        <w:rPr>
          <w:color w:val="000000"/>
        </w:rPr>
        <w:t xml:space="preserve"> с посочения предмет.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color w:val="000000"/>
        </w:rPr>
      </w:pPr>
      <w:r w:rsidRPr="00256A38">
        <w:rPr>
          <w:b/>
          <w:bCs/>
        </w:rPr>
        <w:tab/>
      </w:r>
      <w:r w:rsidRPr="00256A38">
        <w:rPr>
          <w:color w:val="000000"/>
        </w:rPr>
        <w:t>Предлагаме да изпълним без резерви и ограничения, в съответствие с условията на документацията всички дейности по предмета на обществената поръчка.</w:t>
      </w:r>
    </w:p>
    <w:p w:rsidR="006112CA" w:rsidRPr="00256A38" w:rsidRDefault="006112CA" w:rsidP="00123A41">
      <w:pPr>
        <w:spacing w:line="276" w:lineRule="auto"/>
        <w:ind w:right="43" w:firstLine="706"/>
        <w:jc w:val="both"/>
        <w:rPr>
          <w:bCs/>
          <w:iCs/>
        </w:rPr>
      </w:pPr>
      <w:r w:rsidRPr="00256A38">
        <w:rPr>
          <w:bCs/>
          <w:iCs/>
        </w:rPr>
        <w:t>В случай, че предложението ни бъде избрано, наше задължение е да осигурим достъпът в имотите за изпълнение на строително-монтажните работи, предмет на обществената поръчка.</w:t>
      </w:r>
    </w:p>
    <w:p w:rsidR="006112CA" w:rsidRPr="00256A38" w:rsidRDefault="006112CA" w:rsidP="00123A41">
      <w:pPr>
        <w:spacing w:line="276" w:lineRule="auto"/>
        <w:ind w:right="50"/>
        <w:jc w:val="both"/>
      </w:pPr>
      <w:r w:rsidRPr="00256A38">
        <w:rPr>
          <w:b/>
          <w:bCs/>
        </w:rPr>
        <w:tab/>
      </w:r>
      <w:r w:rsidRPr="00256A38">
        <w:rPr>
          <w:color w:val="000000"/>
        </w:rPr>
        <w:t>В случай, че нашето предложение бъде избрано, ние поемаме ангажимента да представим гаранция за изпълнение в размер 3</w:t>
      </w:r>
      <w:r w:rsidRPr="00256A38">
        <w:t xml:space="preserve"> % /три процента/ от стойността на договора без ДДС, със срок на валидност, обезпечаващ приемането на обекта от междуведомствена приемателна комисия.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  <w:r w:rsidRPr="00256A38">
        <w:rPr>
          <w:b/>
          <w:bCs/>
        </w:rPr>
        <w:tab/>
      </w:r>
      <w:r w:rsidRPr="00256A38">
        <w:rPr>
          <w:color w:val="000000"/>
        </w:rPr>
        <w:t>За изпълнение на предмета на поръчката представяме следното техническо предложение: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</w:rPr>
      </w:pPr>
      <w:r w:rsidRPr="00256A38">
        <w:rPr>
          <w:b/>
          <w:bCs/>
        </w:rPr>
        <w:tab/>
        <w:t>1. Срокът за изпълнение</w:t>
      </w:r>
      <w:r w:rsidRPr="00256A38">
        <w:t xml:space="preserve"> на възложените работи е .............................. календарни дни</w:t>
      </w:r>
      <w:r w:rsidRPr="00256A38">
        <w:rPr>
          <w:b/>
          <w:bCs/>
        </w:rPr>
        <w:t xml:space="preserve">, </w:t>
      </w:r>
      <w:r w:rsidRPr="00256A38">
        <w:t>считано от датата на подписване на Протокол обр.2 за откриване на строителната площадка и за определяне на строителна линия.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i/>
          <w:iCs/>
        </w:rPr>
      </w:pPr>
      <w:r w:rsidRPr="00256A38">
        <w:rPr>
          <w:b/>
          <w:bCs/>
        </w:rPr>
        <w:lastRenderedPageBreak/>
        <w:tab/>
      </w:r>
      <w:r w:rsidRPr="00256A38">
        <w:rPr>
          <w:b/>
          <w:bCs/>
          <w:i/>
          <w:iCs/>
        </w:rPr>
        <w:t xml:space="preserve">Важно: </w:t>
      </w:r>
      <w:r w:rsidRPr="00256A38">
        <w:rPr>
          <w:i/>
          <w:iCs/>
        </w:rPr>
        <w:t>Участниците следва да предложат реален, обоснован срок. Срокът следва да е обвързан и максимално обоснован в работната програма към техническото предложение.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  <w:i/>
          <w:iCs/>
        </w:rPr>
      </w:pPr>
    </w:p>
    <w:p w:rsidR="006112CA" w:rsidRPr="00256A38" w:rsidRDefault="006112CA" w:rsidP="00123A41">
      <w:pPr>
        <w:tabs>
          <w:tab w:val="left" w:pos="8364"/>
        </w:tabs>
        <w:autoSpaceDE w:val="0"/>
        <w:autoSpaceDN w:val="0"/>
        <w:adjustRightInd w:val="0"/>
        <w:spacing w:line="276" w:lineRule="auto"/>
        <w:ind w:right="50" w:firstLine="540"/>
        <w:jc w:val="both"/>
      </w:pPr>
      <w:r w:rsidRPr="00256A38">
        <w:rPr>
          <w:b/>
          <w:bCs/>
        </w:rPr>
        <w:t>2.Гаранционните срокове</w:t>
      </w:r>
      <w:r w:rsidRPr="00256A38">
        <w:t xml:space="preserve"> за изпълнените строително-монтажни работи започват да текат от деня, следващ деня на издаване на Разрешение за ползване и са в съответствие с изискванията на НАРЕДБА № 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6112CA" w:rsidRPr="00256A38" w:rsidRDefault="006112CA" w:rsidP="00123A41">
      <w:pPr>
        <w:spacing w:line="276" w:lineRule="auto"/>
        <w:ind w:right="50"/>
        <w:jc w:val="both"/>
        <w:rPr>
          <w:b/>
          <w:bCs/>
          <w:color w:val="000000"/>
        </w:rPr>
      </w:pPr>
    </w:p>
    <w:p w:rsidR="006112CA" w:rsidRPr="00256A38" w:rsidRDefault="006112CA" w:rsidP="00123A41">
      <w:pPr>
        <w:numPr>
          <w:ilvl w:val="0"/>
          <w:numId w:val="23"/>
        </w:numPr>
        <w:spacing w:line="276" w:lineRule="auto"/>
        <w:ind w:left="851" w:right="50" w:hanging="284"/>
        <w:jc w:val="both"/>
        <w:rPr>
          <w:color w:val="000000"/>
        </w:rPr>
      </w:pPr>
      <w:r w:rsidRPr="00256A38">
        <w:rPr>
          <w:color w:val="000000"/>
        </w:rPr>
        <w:t>Представяме:</w:t>
      </w:r>
    </w:p>
    <w:p w:rsidR="006112CA" w:rsidRPr="00256A38" w:rsidRDefault="006112CA" w:rsidP="00123A41">
      <w:pPr>
        <w:spacing w:line="276" w:lineRule="auto"/>
        <w:ind w:right="50" w:firstLine="709"/>
        <w:jc w:val="both"/>
        <w:rPr>
          <w:color w:val="000000"/>
        </w:rPr>
      </w:pPr>
      <w:r w:rsidRPr="00256A38">
        <w:rPr>
          <w:color w:val="000000"/>
        </w:rPr>
        <w:t xml:space="preserve">I. </w:t>
      </w:r>
      <w:r w:rsidRPr="00256A38">
        <w:rPr>
          <w:bCs/>
          <w:color w:val="000000"/>
        </w:rPr>
        <w:t>Работна програма</w:t>
      </w:r>
      <w:r w:rsidRPr="00256A38">
        <w:rPr>
          <w:color w:val="000000"/>
        </w:rPr>
        <w:t>, която съдържа всички изискуеми документи от документацията за участие, а именно:</w:t>
      </w:r>
    </w:p>
    <w:p w:rsidR="006112CA" w:rsidRPr="00256A38" w:rsidRDefault="006112CA" w:rsidP="00123A41">
      <w:pPr>
        <w:spacing w:line="276" w:lineRule="auto"/>
        <w:ind w:right="50" w:firstLine="708"/>
        <w:jc w:val="both"/>
        <w:rPr>
          <w:spacing w:val="1"/>
        </w:rPr>
      </w:pPr>
      <w:r w:rsidRPr="00256A38">
        <w:rPr>
          <w:spacing w:val="1"/>
        </w:rPr>
        <w:t>1. Организацията и управлението на обекта, изготвена съгласно изискванията на възложителя.</w:t>
      </w:r>
    </w:p>
    <w:p w:rsidR="006112CA" w:rsidRPr="00256A38" w:rsidRDefault="006112CA" w:rsidP="00123A41">
      <w:pPr>
        <w:widowControl w:val="0"/>
        <w:tabs>
          <w:tab w:val="left" w:pos="709"/>
        </w:tabs>
        <w:autoSpaceDE w:val="0"/>
        <w:ind w:right="51" w:firstLine="709"/>
        <w:jc w:val="both"/>
        <w:rPr>
          <w:spacing w:val="1"/>
        </w:rPr>
      </w:pPr>
      <w:r w:rsidRPr="00256A38">
        <w:rPr>
          <w:spacing w:val="1"/>
        </w:rPr>
        <w:t xml:space="preserve">2. Линеен календарен график, изготвен съгласно изискванията на възложителя. </w:t>
      </w:r>
    </w:p>
    <w:p w:rsidR="006112CA" w:rsidRPr="00256A38" w:rsidRDefault="006112CA" w:rsidP="00123A41">
      <w:pPr>
        <w:ind w:right="51" w:firstLine="709"/>
        <w:jc w:val="both"/>
      </w:pPr>
      <w:r w:rsidRPr="00256A38">
        <w:t>II. Управление на риска</w:t>
      </w:r>
      <w:r w:rsidRPr="00256A38">
        <w:rPr>
          <w:spacing w:val="1"/>
        </w:rPr>
        <w:t>, и</w:t>
      </w:r>
      <w:r w:rsidRPr="00256A38">
        <w:t>зготвено съгласно изискванията на възложителя.</w:t>
      </w:r>
    </w:p>
    <w:p w:rsidR="006112CA" w:rsidRPr="00256A38" w:rsidRDefault="006112CA" w:rsidP="00123A41">
      <w:pPr>
        <w:ind w:right="51" w:firstLine="709"/>
        <w:jc w:val="both"/>
      </w:pPr>
    </w:p>
    <w:p w:rsidR="006112CA" w:rsidRPr="00256A38" w:rsidRDefault="006112CA" w:rsidP="00123A41">
      <w:pPr>
        <w:spacing w:line="276" w:lineRule="auto"/>
        <w:ind w:right="50" w:firstLine="720"/>
        <w:jc w:val="both"/>
      </w:pPr>
    </w:p>
    <w:p w:rsidR="006112CA" w:rsidRPr="00256A38" w:rsidRDefault="006112CA" w:rsidP="00123A41">
      <w:pPr>
        <w:shd w:val="clear" w:color="auto" w:fill="FFFFFF"/>
        <w:tabs>
          <w:tab w:val="left" w:pos="2410"/>
        </w:tabs>
        <w:autoSpaceDE w:val="0"/>
        <w:spacing w:line="276" w:lineRule="auto"/>
        <w:ind w:right="50" w:firstLine="600"/>
        <w:jc w:val="both"/>
      </w:pPr>
    </w:p>
    <w:tbl>
      <w:tblPr>
        <w:tblpPr w:leftFromText="141" w:rightFromText="141" w:vertAnchor="text" w:horzAnchor="page" w:tblpX="2473" w:tblpY="-7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6112CA" w:rsidRPr="00256A38" w:rsidTr="00B050D3"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 xml:space="preserve">Дата </w:t>
            </w:r>
          </w:p>
        </w:tc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________/ _________ / ______</w:t>
            </w:r>
          </w:p>
        </w:tc>
      </w:tr>
      <w:tr w:rsidR="006112CA" w:rsidRPr="00256A38" w:rsidTr="00B050D3"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Име и фамилия</w:t>
            </w:r>
          </w:p>
        </w:tc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__________________________</w:t>
            </w:r>
          </w:p>
        </w:tc>
      </w:tr>
      <w:tr w:rsidR="006112CA" w:rsidRPr="00256A38" w:rsidTr="00B050D3"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</w:p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Подпис на упълномощеното лице</w:t>
            </w:r>
          </w:p>
        </w:tc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</w:p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__________________________</w:t>
            </w:r>
          </w:p>
        </w:tc>
      </w:tr>
      <w:tr w:rsidR="006112CA" w:rsidRPr="00256A38" w:rsidTr="00B050D3"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 xml:space="preserve">Длъжност </w:t>
            </w:r>
          </w:p>
        </w:tc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__________________________</w:t>
            </w:r>
          </w:p>
        </w:tc>
      </w:tr>
      <w:tr w:rsidR="006112CA" w:rsidRPr="00256A38" w:rsidTr="00B050D3"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Наименование на участника</w:t>
            </w:r>
          </w:p>
        </w:tc>
        <w:tc>
          <w:tcPr>
            <w:tcW w:w="4261" w:type="dxa"/>
          </w:tcPr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  <w:r w:rsidRPr="00256A38">
              <w:t>__________________________</w:t>
            </w:r>
          </w:p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</w:p>
          <w:p w:rsidR="006112CA" w:rsidRPr="00256A38" w:rsidRDefault="006112CA" w:rsidP="00123A41">
            <w:pPr>
              <w:spacing w:line="276" w:lineRule="auto"/>
              <w:ind w:right="50"/>
              <w:jc w:val="both"/>
            </w:pPr>
          </w:p>
        </w:tc>
      </w:tr>
    </w:tbl>
    <w:p w:rsidR="006112CA" w:rsidRPr="00256A38" w:rsidRDefault="006112CA" w:rsidP="00123A41">
      <w:pPr>
        <w:shd w:val="clear" w:color="auto" w:fill="FFFFFF"/>
        <w:tabs>
          <w:tab w:val="left" w:pos="2410"/>
        </w:tabs>
        <w:autoSpaceDE w:val="0"/>
        <w:spacing w:line="276" w:lineRule="auto"/>
        <w:ind w:right="50" w:firstLine="600"/>
        <w:jc w:val="both"/>
      </w:pPr>
    </w:p>
    <w:p w:rsidR="006112CA" w:rsidRPr="00256A38" w:rsidRDefault="006112CA" w:rsidP="00123A41">
      <w:pPr>
        <w:shd w:val="clear" w:color="auto" w:fill="FFFFFF"/>
        <w:spacing w:line="276" w:lineRule="auto"/>
        <w:ind w:right="50" w:firstLine="720"/>
        <w:jc w:val="both"/>
      </w:pPr>
    </w:p>
    <w:p w:rsidR="006112CA" w:rsidRPr="00256A38" w:rsidRDefault="006112CA" w:rsidP="00123A41">
      <w:pPr>
        <w:spacing w:line="276" w:lineRule="auto"/>
        <w:ind w:right="50"/>
      </w:pPr>
    </w:p>
    <w:p w:rsidR="006112CA" w:rsidRPr="00256A38" w:rsidRDefault="006112CA" w:rsidP="00123A41">
      <w:pPr>
        <w:rPr>
          <w:szCs w:val="20"/>
        </w:rPr>
      </w:pPr>
    </w:p>
    <w:p w:rsidR="006112CA" w:rsidRPr="00256A38" w:rsidRDefault="006112CA" w:rsidP="00123A41">
      <w:pPr>
        <w:jc w:val="both"/>
        <w:rPr>
          <w:b/>
        </w:rPr>
      </w:pPr>
    </w:p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/>
    <w:p w:rsidR="006112CA" w:rsidRPr="00256A38" w:rsidRDefault="006112CA" w:rsidP="00123A41">
      <w:pPr>
        <w:jc w:val="right"/>
      </w:pPr>
      <w:r w:rsidRPr="00256A38">
        <w:tab/>
      </w:r>
      <w:r w:rsidRPr="00256A38">
        <w:br w:type="page"/>
      </w:r>
    </w:p>
    <w:p w:rsidR="00C50FAF" w:rsidRPr="00256A38" w:rsidRDefault="00C50FAF" w:rsidP="00123A41">
      <w:pPr>
        <w:jc w:val="right"/>
        <w:rPr>
          <w:b/>
        </w:rPr>
      </w:pPr>
      <w:r w:rsidRPr="00256A38">
        <w:rPr>
          <w:b/>
          <w:bCs/>
          <w:i/>
        </w:rPr>
        <w:t>О</w:t>
      </w:r>
      <w:r w:rsidR="006112CA" w:rsidRPr="00256A38">
        <w:rPr>
          <w:b/>
          <w:bCs/>
          <w:i/>
        </w:rPr>
        <w:t xml:space="preserve">БРАЗЕЦ № </w:t>
      </w:r>
      <w:r w:rsidR="008F67AA" w:rsidRPr="00256A38">
        <w:rPr>
          <w:b/>
          <w:bCs/>
          <w:i/>
        </w:rPr>
        <w:t>4</w:t>
      </w:r>
    </w:p>
    <w:p w:rsidR="009F24DF" w:rsidRPr="00256A38" w:rsidRDefault="009F24DF" w:rsidP="00123A41">
      <w:pPr>
        <w:ind w:left="720" w:hanging="720"/>
        <w:jc w:val="center"/>
        <w:outlineLvl w:val="0"/>
        <w:rPr>
          <w:b/>
        </w:rPr>
      </w:pPr>
      <w:r w:rsidRPr="00256A38">
        <w:rPr>
          <w:b/>
        </w:rPr>
        <w:t>ДЕКЛАРАЦИЯ</w:t>
      </w:r>
    </w:p>
    <w:p w:rsidR="009F24DF" w:rsidRPr="00256A38" w:rsidRDefault="009F24DF" w:rsidP="00123A41">
      <w:pPr>
        <w:jc w:val="center"/>
        <w:rPr>
          <w:b/>
          <w:color w:val="000000"/>
          <w:shd w:val="clear" w:color="auto" w:fill="FEFEFE"/>
        </w:rPr>
      </w:pPr>
      <w:r w:rsidRPr="00256A38">
        <w:rPr>
          <w:b/>
          <w:color w:val="000000"/>
          <w:shd w:val="clear" w:color="auto" w:fill="FEFEFE"/>
        </w:rPr>
        <w:t>за съгласие с клаузите на приложения проект на договор</w:t>
      </w:r>
    </w:p>
    <w:p w:rsidR="009F24DF" w:rsidRPr="00256A38" w:rsidRDefault="009F24DF" w:rsidP="00123A41">
      <w:pPr>
        <w:jc w:val="center"/>
        <w:rPr>
          <w:b/>
        </w:rPr>
      </w:pPr>
    </w:p>
    <w:p w:rsidR="009F24DF" w:rsidRPr="00256A38" w:rsidRDefault="009F24DF" w:rsidP="00123A41">
      <w:pPr>
        <w:ind w:right="50"/>
        <w:jc w:val="both"/>
      </w:pPr>
      <w:r w:rsidRPr="00256A38">
        <w:rPr>
          <w:spacing w:val="2"/>
          <w:w w:val="111"/>
        </w:rPr>
        <w:t>Долудписаният/ната: ………………………………</w:t>
      </w:r>
      <w:r w:rsidRPr="00256A38">
        <w:t>…………………………………................</w:t>
      </w:r>
    </w:p>
    <w:p w:rsidR="009F24DF" w:rsidRPr="00256A38" w:rsidRDefault="009F24DF" w:rsidP="00123A41">
      <w:pPr>
        <w:ind w:right="7" w:firstLine="708"/>
        <w:jc w:val="center"/>
        <w:rPr>
          <w:i/>
          <w:iCs/>
          <w:spacing w:val="4"/>
        </w:rPr>
      </w:pPr>
      <w:r w:rsidRPr="00256A38">
        <w:rPr>
          <w:i/>
          <w:iCs/>
          <w:spacing w:val="4"/>
        </w:rPr>
        <w:t>(три имена)</w:t>
      </w:r>
    </w:p>
    <w:p w:rsidR="009F24DF" w:rsidRPr="00256A38" w:rsidRDefault="009F24DF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Данни по документ за самоличност ..............................................................................</w:t>
      </w:r>
    </w:p>
    <w:p w:rsidR="009F24DF" w:rsidRPr="00256A38" w:rsidRDefault="009F24DF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</w:t>
      </w:r>
    </w:p>
    <w:p w:rsidR="009F24DF" w:rsidRPr="00256A38" w:rsidRDefault="009F24DF" w:rsidP="00123A41">
      <w:pPr>
        <w:autoSpaceDE w:val="0"/>
        <w:autoSpaceDN w:val="0"/>
        <w:adjustRightInd w:val="0"/>
        <w:ind w:firstLine="708"/>
        <w:jc w:val="center"/>
        <w:rPr>
          <w:i/>
          <w:iCs/>
        </w:rPr>
      </w:pPr>
      <w:r w:rsidRPr="00256A38">
        <w:rPr>
          <w:i/>
          <w:iCs/>
        </w:rPr>
        <w:t>(номер на лична карта, дата, орган и място на издаването)</w:t>
      </w:r>
    </w:p>
    <w:p w:rsidR="009F24DF" w:rsidRPr="00256A38" w:rsidRDefault="009F24DF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…………………………………………………………………………</w:t>
      </w:r>
    </w:p>
    <w:p w:rsidR="009F24DF" w:rsidRPr="00256A38" w:rsidRDefault="009F24DF" w:rsidP="00123A41">
      <w:pPr>
        <w:ind w:firstLine="708"/>
        <w:jc w:val="center"/>
        <w:rPr>
          <w:i/>
          <w:iCs/>
        </w:rPr>
      </w:pPr>
      <w:r w:rsidRPr="00256A38">
        <w:rPr>
          <w:i/>
          <w:iCs/>
          <w:spacing w:val="3"/>
        </w:rPr>
        <w:t>(длъжност)</w:t>
      </w:r>
    </w:p>
    <w:p w:rsidR="009F24DF" w:rsidRPr="00256A38" w:rsidRDefault="009F24DF" w:rsidP="00123A41">
      <w:pPr>
        <w:tabs>
          <w:tab w:val="left" w:pos="2280"/>
        </w:tabs>
        <w:jc w:val="both"/>
      </w:pPr>
      <w:r w:rsidRPr="00256A38">
        <w:t>на ………………………………………………………………………………………………</w:t>
      </w:r>
    </w:p>
    <w:p w:rsidR="009F24DF" w:rsidRPr="00256A38" w:rsidRDefault="009F24DF" w:rsidP="00123A41">
      <w:pPr>
        <w:tabs>
          <w:tab w:val="left" w:pos="2280"/>
        </w:tabs>
        <w:jc w:val="both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9F24DF" w:rsidRPr="00256A38" w:rsidRDefault="009F24DF" w:rsidP="00123A41">
      <w:pPr>
        <w:jc w:val="both"/>
      </w:pPr>
      <w:r w:rsidRPr="00256A38">
        <w:t>участник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с предмет </w:t>
      </w:r>
      <w:r w:rsidR="008F67AA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8F67AA" w:rsidRPr="00256A38" w:rsidRDefault="008F67AA" w:rsidP="00123A41">
      <w:pPr>
        <w:jc w:val="both"/>
        <w:rPr>
          <w:b/>
          <w:lang w:eastAsia="bg-BG"/>
        </w:rPr>
      </w:pPr>
    </w:p>
    <w:p w:rsidR="000834C1" w:rsidRDefault="000834C1" w:rsidP="00123A41">
      <w:pPr>
        <w:ind w:left="2160" w:hanging="2160"/>
        <w:jc w:val="center"/>
        <w:rPr>
          <w:b/>
          <w:bCs/>
        </w:rPr>
      </w:pPr>
    </w:p>
    <w:p w:rsidR="009F24DF" w:rsidRPr="00256A38" w:rsidRDefault="009F24DF" w:rsidP="00123A41">
      <w:pPr>
        <w:ind w:left="2160" w:hanging="2160"/>
        <w:jc w:val="center"/>
        <w:rPr>
          <w:b/>
          <w:bCs/>
        </w:rPr>
      </w:pPr>
      <w:r w:rsidRPr="00256A38">
        <w:rPr>
          <w:b/>
          <w:bCs/>
        </w:rPr>
        <w:t>Д Е К Л А Р И Р А М:</w:t>
      </w:r>
    </w:p>
    <w:p w:rsidR="009F24DF" w:rsidRPr="00256A38" w:rsidRDefault="009F24DF" w:rsidP="00123A41">
      <w:pPr>
        <w:jc w:val="center"/>
      </w:pPr>
      <w:r w:rsidRPr="00256A38">
        <w:t xml:space="preserve"> </w:t>
      </w:r>
    </w:p>
    <w:p w:rsidR="009F24DF" w:rsidRPr="00256A38" w:rsidRDefault="009F24DF" w:rsidP="00123A41">
      <w:pPr>
        <w:ind w:left="-284" w:right="-143" w:firstLine="644"/>
        <w:jc w:val="center"/>
      </w:pPr>
      <w:r w:rsidRPr="00256A38">
        <w:t>Запознат съм със съдържанието на проекта на Договор</w:t>
      </w:r>
      <w:r w:rsidRPr="00256A38">
        <w:rPr>
          <w:b/>
        </w:rPr>
        <w:t xml:space="preserve"> </w:t>
      </w:r>
      <w:r w:rsidRPr="00256A38">
        <w:t>и приемам условията му.</w:t>
      </w:r>
    </w:p>
    <w:p w:rsidR="009F24DF" w:rsidRPr="00256A38" w:rsidRDefault="009F24DF" w:rsidP="00123A41">
      <w:pPr>
        <w:jc w:val="both"/>
      </w:pPr>
    </w:p>
    <w:p w:rsidR="009F24DF" w:rsidRPr="00256A38" w:rsidRDefault="009F24DF" w:rsidP="00123A41"/>
    <w:p w:rsidR="009F24DF" w:rsidRPr="00256A38" w:rsidRDefault="009F24DF" w:rsidP="00123A41"/>
    <w:p w:rsidR="009F24DF" w:rsidRPr="00256A38" w:rsidRDefault="009F24DF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година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9F24DF" w:rsidRPr="00256A38" w:rsidRDefault="009F24DF" w:rsidP="00123A41">
      <w:pPr>
        <w:rPr>
          <w:i/>
          <w:iCs/>
        </w:rPr>
      </w:pPr>
      <w:r w:rsidRPr="00256A38">
        <w:rPr>
          <w:i/>
          <w:iCs/>
        </w:rPr>
        <w:t xml:space="preserve">(дата на подписване)                                                                                       </w:t>
      </w:r>
    </w:p>
    <w:p w:rsidR="00C50FAF" w:rsidRPr="00256A38" w:rsidRDefault="00EC037C" w:rsidP="00123A41">
      <w:pPr>
        <w:ind w:left="720" w:hanging="720"/>
        <w:jc w:val="right"/>
        <w:outlineLvl w:val="0"/>
        <w:rPr>
          <w:b/>
          <w:i/>
          <w:iCs/>
        </w:rPr>
      </w:pPr>
      <w:r w:rsidRPr="00256A38">
        <w:rPr>
          <w:i/>
          <w:iCs/>
        </w:rPr>
        <w:br w:type="page"/>
      </w:r>
      <w:r w:rsidR="00C50FAF" w:rsidRPr="00256A38">
        <w:rPr>
          <w:b/>
          <w:i/>
          <w:iCs/>
        </w:rPr>
        <w:lastRenderedPageBreak/>
        <w:t xml:space="preserve">ОБРАЗЕЦ № </w:t>
      </w:r>
      <w:r w:rsidR="008F67AA" w:rsidRPr="00256A38">
        <w:rPr>
          <w:b/>
          <w:i/>
          <w:iCs/>
        </w:rPr>
        <w:t>5</w:t>
      </w:r>
    </w:p>
    <w:p w:rsidR="00C50FAF" w:rsidRPr="00256A38" w:rsidRDefault="00C50FAF" w:rsidP="00123A41">
      <w:pPr>
        <w:ind w:left="720" w:hanging="720"/>
        <w:jc w:val="center"/>
        <w:outlineLvl w:val="0"/>
        <w:rPr>
          <w:b/>
        </w:rPr>
      </w:pPr>
    </w:p>
    <w:p w:rsidR="00EC037C" w:rsidRPr="00256A38" w:rsidRDefault="00EC037C" w:rsidP="00123A41">
      <w:pPr>
        <w:ind w:left="720" w:hanging="720"/>
        <w:jc w:val="center"/>
        <w:outlineLvl w:val="0"/>
        <w:rPr>
          <w:b/>
        </w:rPr>
      </w:pPr>
      <w:r w:rsidRPr="00256A38">
        <w:rPr>
          <w:b/>
        </w:rPr>
        <w:t>ДЕКЛАРАЦИЯ</w:t>
      </w:r>
    </w:p>
    <w:p w:rsidR="00EC037C" w:rsidRPr="00256A38" w:rsidRDefault="00EC037C" w:rsidP="00123A41">
      <w:pPr>
        <w:jc w:val="center"/>
        <w:rPr>
          <w:b/>
        </w:rPr>
      </w:pPr>
      <w:r w:rsidRPr="00256A38">
        <w:rPr>
          <w:b/>
          <w:color w:val="000000"/>
          <w:shd w:val="clear" w:color="auto" w:fill="FEFEFE"/>
        </w:rPr>
        <w:t>за срок на валидност на офертата в обществена поръчка с предмет</w:t>
      </w:r>
    </w:p>
    <w:p w:rsidR="00EC037C" w:rsidRPr="00256A38" w:rsidRDefault="00EC037C" w:rsidP="00123A41">
      <w:pPr>
        <w:ind w:right="50"/>
        <w:jc w:val="both"/>
      </w:pPr>
      <w:r w:rsidRPr="00256A38">
        <w:rPr>
          <w:spacing w:val="2"/>
          <w:w w:val="111"/>
        </w:rPr>
        <w:t>Долудписаният/ната: ………………………………</w:t>
      </w:r>
      <w:r w:rsidRPr="00256A38">
        <w:t>…………………………………................</w:t>
      </w:r>
    </w:p>
    <w:p w:rsidR="00EC037C" w:rsidRPr="00256A38" w:rsidRDefault="00EC037C" w:rsidP="00123A41">
      <w:pPr>
        <w:ind w:right="7" w:firstLine="708"/>
        <w:jc w:val="center"/>
        <w:rPr>
          <w:i/>
          <w:iCs/>
          <w:spacing w:val="4"/>
        </w:rPr>
      </w:pPr>
      <w:r w:rsidRPr="00256A38">
        <w:rPr>
          <w:i/>
          <w:iCs/>
          <w:spacing w:val="4"/>
        </w:rPr>
        <w:t>(три имена)</w:t>
      </w:r>
    </w:p>
    <w:p w:rsidR="00EC037C" w:rsidRPr="00256A38" w:rsidRDefault="00EC037C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Данни по документ за самоличност ..............................................................................</w:t>
      </w:r>
    </w:p>
    <w:p w:rsidR="00EC037C" w:rsidRPr="00256A38" w:rsidRDefault="00EC037C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</w:t>
      </w:r>
    </w:p>
    <w:p w:rsidR="00EC037C" w:rsidRPr="00256A38" w:rsidRDefault="00EC037C" w:rsidP="00123A41">
      <w:pPr>
        <w:autoSpaceDE w:val="0"/>
        <w:autoSpaceDN w:val="0"/>
        <w:adjustRightInd w:val="0"/>
        <w:ind w:firstLine="708"/>
        <w:jc w:val="center"/>
        <w:rPr>
          <w:i/>
          <w:iCs/>
        </w:rPr>
      </w:pPr>
      <w:r w:rsidRPr="00256A38">
        <w:rPr>
          <w:i/>
          <w:iCs/>
        </w:rPr>
        <w:t>(номер на лична карта, дата, орган и място на издаването)</w:t>
      </w:r>
    </w:p>
    <w:p w:rsidR="00EC037C" w:rsidRPr="00256A38" w:rsidRDefault="00EC037C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…………………………………………………………………………</w:t>
      </w:r>
    </w:p>
    <w:p w:rsidR="00EC037C" w:rsidRPr="00256A38" w:rsidRDefault="00EC037C" w:rsidP="00123A41">
      <w:pPr>
        <w:ind w:firstLine="708"/>
        <w:jc w:val="center"/>
        <w:rPr>
          <w:i/>
          <w:iCs/>
        </w:rPr>
      </w:pPr>
      <w:r w:rsidRPr="00256A38">
        <w:rPr>
          <w:i/>
          <w:iCs/>
          <w:spacing w:val="3"/>
        </w:rPr>
        <w:t>(длъжност)</w:t>
      </w:r>
    </w:p>
    <w:p w:rsidR="00EC037C" w:rsidRPr="00256A38" w:rsidRDefault="00EC037C" w:rsidP="00123A41">
      <w:pPr>
        <w:tabs>
          <w:tab w:val="left" w:pos="2280"/>
        </w:tabs>
        <w:jc w:val="both"/>
      </w:pPr>
      <w:r w:rsidRPr="00256A38">
        <w:t>на ………………………………………………………………………………………………</w:t>
      </w:r>
    </w:p>
    <w:p w:rsidR="00EC037C" w:rsidRPr="00256A38" w:rsidRDefault="00EC037C" w:rsidP="00123A41">
      <w:pPr>
        <w:tabs>
          <w:tab w:val="left" w:pos="2280"/>
        </w:tabs>
        <w:jc w:val="both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A35AA7" w:rsidRPr="00256A38" w:rsidRDefault="00EC037C" w:rsidP="00123A41">
      <w:pPr>
        <w:jc w:val="both"/>
      </w:pPr>
      <w:r w:rsidRPr="00256A38">
        <w:t>участник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с предмет </w:t>
      </w:r>
      <w:r w:rsidR="008F67AA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8F67AA" w:rsidRPr="00256A38" w:rsidRDefault="008F67AA" w:rsidP="00123A41">
      <w:pPr>
        <w:jc w:val="both"/>
        <w:rPr>
          <w:b/>
          <w:bCs/>
        </w:rPr>
      </w:pPr>
    </w:p>
    <w:p w:rsidR="00F61894" w:rsidRPr="00256A38" w:rsidRDefault="00F61894" w:rsidP="00123A41">
      <w:pPr>
        <w:ind w:left="-284" w:right="-143" w:firstLine="644"/>
        <w:jc w:val="both"/>
        <w:rPr>
          <w:rFonts w:eastAsia="Calibri"/>
          <w:b/>
          <w:lang w:eastAsia="bg-BG"/>
        </w:rPr>
      </w:pPr>
      <w:r w:rsidRPr="00256A38">
        <w:rPr>
          <w:lang w:eastAsia="bg-BG"/>
        </w:rPr>
        <w:t>След като се запознахме с условията за участие и извършихме преглед на документацията, заявяваме, че желаем да участваме в обществената поръчка и д</w:t>
      </w:r>
      <w:r w:rsidRPr="00256A38">
        <w:rPr>
          <w:color w:val="000000"/>
          <w:lang w:eastAsia="bg-BG"/>
        </w:rPr>
        <w:t>о подписване на договор, нашата оферта, заедно с потвърждение от Ваша страна за сключването му, ще формират обвързващо споразумение между двете страни.</w:t>
      </w:r>
    </w:p>
    <w:p w:rsidR="00EC037C" w:rsidRPr="00256A38" w:rsidRDefault="00EC037C" w:rsidP="00123A41">
      <w:pPr>
        <w:widowControl w:val="0"/>
        <w:autoSpaceDE w:val="0"/>
        <w:autoSpaceDN w:val="0"/>
        <w:adjustRightInd w:val="0"/>
        <w:ind w:firstLine="480"/>
        <w:jc w:val="center"/>
        <w:rPr>
          <w:b/>
          <w:lang w:eastAsia="bg-BG"/>
        </w:rPr>
      </w:pPr>
    </w:p>
    <w:p w:rsidR="00EC037C" w:rsidRPr="00256A38" w:rsidRDefault="00EC037C" w:rsidP="00123A41">
      <w:pPr>
        <w:ind w:left="2160" w:hanging="2160"/>
        <w:jc w:val="center"/>
        <w:rPr>
          <w:b/>
          <w:bCs/>
        </w:rPr>
      </w:pPr>
      <w:r w:rsidRPr="00256A38">
        <w:rPr>
          <w:b/>
          <w:bCs/>
        </w:rPr>
        <w:t>Д Е К Л А Р И Р А М</w:t>
      </w:r>
      <w:r w:rsidR="00F61894" w:rsidRPr="00256A38">
        <w:rPr>
          <w:b/>
          <w:bCs/>
        </w:rPr>
        <w:t>, ЧЕ</w:t>
      </w:r>
      <w:r w:rsidRPr="00256A38">
        <w:rPr>
          <w:b/>
          <w:bCs/>
        </w:rPr>
        <w:t>:</w:t>
      </w:r>
    </w:p>
    <w:p w:rsidR="00EC037C" w:rsidRPr="00256A38" w:rsidRDefault="00EC037C" w:rsidP="00123A41">
      <w:pPr>
        <w:jc w:val="center"/>
      </w:pPr>
      <w:r w:rsidRPr="00256A38">
        <w:t xml:space="preserve"> </w:t>
      </w:r>
    </w:p>
    <w:p w:rsidR="00EC037C" w:rsidRPr="00256A38" w:rsidRDefault="00F61894" w:rsidP="00123A41">
      <w:pPr>
        <w:ind w:left="-284" w:right="-143" w:firstLine="644"/>
        <w:jc w:val="both"/>
        <w:rPr>
          <w:rFonts w:eastAsia="Calibri"/>
          <w:b/>
          <w:lang w:eastAsia="bg-BG"/>
        </w:rPr>
      </w:pPr>
      <w:r w:rsidRPr="00256A38">
        <w:rPr>
          <w:color w:val="000000"/>
          <w:lang w:eastAsia="bg-BG"/>
        </w:rPr>
        <w:t>В</w:t>
      </w:r>
      <w:r w:rsidR="00EC037C" w:rsidRPr="00256A38">
        <w:rPr>
          <w:color w:val="000000"/>
          <w:lang w:eastAsia="bg-BG"/>
        </w:rPr>
        <w:t xml:space="preserve">алидността на нашата оферта </w:t>
      </w:r>
      <w:r w:rsidRPr="00256A38">
        <w:rPr>
          <w:color w:val="000000"/>
          <w:lang w:eastAsia="bg-BG"/>
        </w:rPr>
        <w:t>ще</w:t>
      </w:r>
      <w:r w:rsidR="00EC037C" w:rsidRPr="00256A38">
        <w:rPr>
          <w:color w:val="000000"/>
          <w:lang w:eastAsia="bg-BG"/>
        </w:rPr>
        <w:t xml:space="preserve"> бъде </w:t>
      </w:r>
      <w:r w:rsidR="00EC037C" w:rsidRPr="00256A38">
        <w:rPr>
          <w:b/>
          <w:color w:val="000000"/>
          <w:lang w:eastAsia="bg-BG"/>
        </w:rPr>
        <w:t xml:space="preserve"> </w:t>
      </w:r>
      <w:r w:rsidR="000646C0" w:rsidRPr="00256A38">
        <w:rPr>
          <w:b/>
          <w:color w:val="000000"/>
          <w:lang w:eastAsia="bg-BG"/>
        </w:rPr>
        <w:t>шест месеца</w:t>
      </w:r>
      <w:r w:rsidR="000646C0" w:rsidRPr="00256A38">
        <w:t xml:space="preserve"> </w:t>
      </w:r>
      <w:r w:rsidR="000646C0" w:rsidRPr="00256A38">
        <w:rPr>
          <w:color w:val="000000"/>
          <w:lang w:eastAsia="bg-BG"/>
        </w:rPr>
        <w:t>от датата, която е посочена за дата на получаване на офертата</w:t>
      </w:r>
      <w:r w:rsidR="000646C0" w:rsidRPr="00256A38" w:rsidDel="000646C0">
        <w:rPr>
          <w:color w:val="000000"/>
          <w:lang w:eastAsia="bg-BG"/>
        </w:rPr>
        <w:t xml:space="preserve"> </w:t>
      </w:r>
      <w:r w:rsidR="00EC037C" w:rsidRPr="00256A38">
        <w:rPr>
          <w:color w:val="000000"/>
          <w:lang w:eastAsia="bg-BG"/>
        </w:rPr>
        <w:t>и ще остане обвързващо за нас, като може да бъде прието по всяко време преди изтичане на този срок.</w:t>
      </w:r>
    </w:p>
    <w:p w:rsidR="00EC037C" w:rsidRPr="00256A38" w:rsidRDefault="00EC037C" w:rsidP="00123A41">
      <w:pPr>
        <w:autoSpaceDE w:val="0"/>
        <w:autoSpaceDN w:val="0"/>
        <w:adjustRightInd w:val="0"/>
        <w:jc w:val="both"/>
        <w:rPr>
          <w:color w:val="000000"/>
          <w:lang w:eastAsia="bg-BG"/>
        </w:rPr>
      </w:pPr>
    </w:p>
    <w:p w:rsidR="00EC037C" w:rsidRPr="00256A38" w:rsidRDefault="00EC037C" w:rsidP="00123A41">
      <w:pPr>
        <w:jc w:val="both"/>
      </w:pPr>
    </w:p>
    <w:p w:rsidR="00EC037C" w:rsidRPr="00256A38" w:rsidRDefault="00EC037C" w:rsidP="00123A41"/>
    <w:p w:rsidR="00EC037C" w:rsidRPr="00256A38" w:rsidRDefault="00EC037C" w:rsidP="00123A41"/>
    <w:p w:rsidR="00EC037C" w:rsidRPr="00256A38" w:rsidRDefault="00EC037C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година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EC037C" w:rsidRPr="00256A38" w:rsidRDefault="00EC037C" w:rsidP="00123A41">
      <w:pPr>
        <w:rPr>
          <w:i/>
          <w:iCs/>
        </w:rPr>
      </w:pPr>
      <w:r w:rsidRPr="00256A38">
        <w:rPr>
          <w:i/>
          <w:iCs/>
        </w:rPr>
        <w:t xml:space="preserve">(дата на подписване)                                                                                       </w:t>
      </w:r>
    </w:p>
    <w:p w:rsidR="00C50FAF" w:rsidRPr="00256A38" w:rsidRDefault="00EC037C" w:rsidP="00123A41">
      <w:pPr>
        <w:ind w:left="720" w:hanging="720"/>
        <w:jc w:val="right"/>
        <w:outlineLvl w:val="0"/>
        <w:rPr>
          <w:i/>
          <w:iCs/>
        </w:rPr>
      </w:pPr>
      <w:r w:rsidRPr="00256A38">
        <w:rPr>
          <w:i/>
          <w:iCs/>
        </w:rPr>
        <w:br w:type="page"/>
      </w:r>
      <w:r w:rsidR="008F67AA" w:rsidRPr="00256A38">
        <w:rPr>
          <w:b/>
          <w:bCs/>
          <w:i/>
        </w:rPr>
        <w:lastRenderedPageBreak/>
        <w:t>ОБРАЗЕЦ № 6</w:t>
      </w:r>
    </w:p>
    <w:p w:rsidR="00F61894" w:rsidRPr="00256A38" w:rsidRDefault="00F61894" w:rsidP="00123A41">
      <w:pPr>
        <w:ind w:left="720" w:hanging="720"/>
        <w:jc w:val="center"/>
        <w:outlineLvl w:val="0"/>
        <w:rPr>
          <w:b/>
        </w:rPr>
      </w:pPr>
      <w:r w:rsidRPr="00256A38">
        <w:rPr>
          <w:b/>
        </w:rPr>
        <w:t>ДЕКЛАРАЦИЯ</w:t>
      </w:r>
    </w:p>
    <w:p w:rsidR="00F61894" w:rsidRPr="00256A38" w:rsidRDefault="00F61894" w:rsidP="00123A41">
      <w:pPr>
        <w:ind w:left="720" w:hanging="720"/>
        <w:jc w:val="center"/>
        <w:outlineLvl w:val="0"/>
        <w:rPr>
          <w:b/>
        </w:rPr>
      </w:pPr>
    </w:p>
    <w:p w:rsidR="00F61894" w:rsidRPr="00256A38" w:rsidRDefault="00F61894" w:rsidP="00123A41">
      <w:pPr>
        <w:jc w:val="center"/>
        <w:rPr>
          <w:b/>
          <w:shd w:val="clear" w:color="auto" w:fill="FEFEFE"/>
        </w:rPr>
      </w:pPr>
      <w:r w:rsidRPr="00256A38">
        <w:rPr>
          <w:b/>
          <w:shd w:val="clear" w:color="auto" w:fill="FEFEFE"/>
        </w:rPr>
        <w:t xml:space="preserve">за </w:t>
      </w:r>
      <w:r w:rsidR="000646C0" w:rsidRPr="00256A38">
        <w:rPr>
          <w:b/>
          <w:shd w:val="clear" w:color="auto" w:fill="FEFEFE"/>
        </w:rPr>
        <w:t xml:space="preserve">спазване </w:t>
      </w:r>
      <w:r w:rsidRPr="00256A38">
        <w:rPr>
          <w:b/>
          <w:shd w:val="clear" w:color="auto" w:fill="FEFEFE"/>
        </w:rPr>
        <w:t>задълженията, свързани с данъци и осигуровки, опазване на околната среда, закрила на заетостта и условията на труд</w:t>
      </w:r>
    </w:p>
    <w:p w:rsidR="00F61894" w:rsidRPr="00256A38" w:rsidRDefault="00F61894" w:rsidP="00123A41">
      <w:pPr>
        <w:jc w:val="center"/>
        <w:rPr>
          <w:b/>
        </w:rPr>
      </w:pPr>
    </w:p>
    <w:p w:rsidR="00F61894" w:rsidRPr="00256A38" w:rsidRDefault="00F61894" w:rsidP="00123A41">
      <w:pPr>
        <w:ind w:right="50"/>
        <w:jc w:val="both"/>
      </w:pPr>
      <w:r w:rsidRPr="00256A38">
        <w:rPr>
          <w:spacing w:val="2"/>
          <w:w w:val="111"/>
        </w:rPr>
        <w:t>Долудписаният/ната: ………………………………</w:t>
      </w:r>
      <w:r w:rsidRPr="00256A38">
        <w:t>…………………………………................</w:t>
      </w:r>
    </w:p>
    <w:p w:rsidR="00F61894" w:rsidRPr="00256A38" w:rsidRDefault="00F61894" w:rsidP="00123A41">
      <w:pPr>
        <w:ind w:right="7" w:firstLine="708"/>
        <w:jc w:val="center"/>
        <w:rPr>
          <w:i/>
          <w:iCs/>
          <w:spacing w:val="4"/>
        </w:rPr>
      </w:pPr>
      <w:r w:rsidRPr="00256A38">
        <w:rPr>
          <w:i/>
          <w:iCs/>
          <w:spacing w:val="4"/>
        </w:rPr>
        <w:t>(три имена)</w:t>
      </w:r>
    </w:p>
    <w:p w:rsidR="00F61894" w:rsidRPr="00256A38" w:rsidRDefault="00F61894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Данни по документ за самоличност ..............................................................................</w:t>
      </w:r>
    </w:p>
    <w:p w:rsidR="00F61894" w:rsidRPr="00256A38" w:rsidRDefault="00F61894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</w:t>
      </w:r>
    </w:p>
    <w:p w:rsidR="00F61894" w:rsidRPr="00256A38" w:rsidRDefault="00F61894" w:rsidP="00123A41">
      <w:pPr>
        <w:autoSpaceDE w:val="0"/>
        <w:autoSpaceDN w:val="0"/>
        <w:adjustRightInd w:val="0"/>
        <w:ind w:firstLine="708"/>
        <w:jc w:val="center"/>
        <w:rPr>
          <w:i/>
          <w:iCs/>
        </w:rPr>
      </w:pPr>
      <w:r w:rsidRPr="00256A38">
        <w:rPr>
          <w:i/>
          <w:iCs/>
        </w:rPr>
        <w:t>(номер на лична карта, дата, орган и място на издаването)</w:t>
      </w:r>
    </w:p>
    <w:p w:rsidR="00F61894" w:rsidRPr="00256A38" w:rsidRDefault="00F61894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…………………………………………………………………………</w:t>
      </w:r>
    </w:p>
    <w:p w:rsidR="00F61894" w:rsidRPr="00256A38" w:rsidRDefault="00F61894" w:rsidP="00123A41">
      <w:pPr>
        <w:ind w:firstLine="708"/>
        <w:jc w:val="center"/>
        <w:rPr>
          <w:i/>
          <w:iCs/>
        </w:rPr>
      </w:pPr>
      <w:r w:rsidRPr="00256A38">
        <w:rPr>
          <w:i/>
          <w:iCs/>
          <w:spacing w:val="3"/>
        </w:rPr>
        <w:t>(длъжност)</w:t>
      </w:r>
    </w:p>
    <w:p w:rsidR="00F61894" w:rsidRPr="00256A38" w:rsidRDefault="00F61894" w:rsidP="00123A41">
      <w:pPr>
        <w:tabs>
          <w:tab w:val="left" w:pos="2280"/>
        </w:tabs>
        <w:jc w:val="both"/>
      </w:pPr>
      <w:r w:rsidRPr="00256A38">
        <w:t>на ………………………………………………………………………………………………</w:t>
      </w:r>
    </w:p>
    <w:p w:rsidR="00F61894" w:rsidRPr="00256A38" w:rsidRDefault="00F61894" w:rsidP="00123A41">
      <w:pPr>
        <w:tabs>
          <w:tab w:val="left" w:pos="2280"/>
        </w:tabs>
        <w:jc w:val="both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F61894" w:rsidRPr="00256A38" w:rsidRDefault="00F61894" w:rsidP="00123A41">
      <w:pPr>
        <w:jc w:val="both"/>
      </w:pPr>
      <w:r w:rsidRPr="00256A38">
        <w:t>участник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с предмет </w:t>
      </w:r>
      <w:r w:rsidR="008F67AA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8F67AA" w:rsidRPr="00256A38" w:rsidRDefault="008F67AA" w:rsidP="00123A41">
      <w:pPr>
        <w:jc w:val="both"/>
        <w:rPr>
          <w:b/>
          <w:lang w:eastAsia="bg-BG"/>
        </w:rPr>
      </w:pPr>
    </w:p>
    <w:p w:rsidR="00F61894" w:rsidRPr="00256A38" w:rsidRDefault="00F61894" w:rsidP="00123A41">
      <w:pPr>
        <w:ind w:left="2160" w:hanging="2160"/>
        <w:jc w:val="center"/>
        <w:rPr>
          <w:b/>
          <w:bCs/>
        </w:rPr>
      </w:pPr>
      <w:r w:rsidRPr="00256A38">
        <w:rPr>
          <w:b/>
          <w:bCs/>
        </w:rPr>
        <w:t>Д Е К Л А Р И Р А М, ЧЕ:</w:t>
      </w:r>
    </w:p>
    <w:p w:rsidR="00F61894" w:rsidRPr="00256A38" w:rsidRDefault="00F61894" w:rsidP="00123A41">
      <w:pPr>
        <w:jc w:val="center"/>
      </w:pPr>
      <w:r w:rsidRPr="00256A38">
        <w:t xml:space="preserve"> </w:t>
      </w:r>
    </w:p>
    <w:p w:rsidR="00F61894" w:rsidRPr="00256A38" w:rsidRDefault="00F61894" w:rsidP="00123A41">
      <w:pPr>
        <w:jc w:val="both"/>
      </w:pPr>
      <w:r w:rsidRPr="00256A38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F61894" w:rsidRPr="00256A38" w:rsidRDefault="00F61894" w:rsidP="00123A41">
      <w:pPr>
        <w:jc w:val="both"/>
      </w:pPr>
    </w:p>
    <w:p w:rsidR="00F61894" w:rsidRPr="00256A38" w:rsidRDefault="00F61894" w:rsidP="00123A41"/>
    <w:p w:rsidR="00F61894" w:rsidRPr="00256A38" w:rsidRDefault="00F61894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година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F61894" w:rsidRPr="00256A38" w:rsidRDefault="00F61894" w:rsidP="00123A41">
      <w:pPr>
        <w:rPr>
          <w:i/>
          <w:iCs/>
        </w:rPr>
      </w:pPr>
      <w:r w:rsidRPr="00256A38">
        <w:rPr>
          <w:i/>
          <w:iCs/>
        </w:rPr>
        <w:t xml:space="preserve">(дата на подписване)                                                                                       </w:t>
      </w:r>
    </w:p>
    <w:p w:rsidR="008F67AA" w:rsidRPr="00256A38" w:rsidRDefault="00F61894" w:rsidP="00123A41">
      <w:pPr>
        <w:autoSpaceDE w:val="0"/>
        <w:autoSpaceDN w:val="0"/>
        <w:adjustRightInd w:val="0"/>
        <w:ind w:firstLine="288"/>
        <w:jc w:val="right"/>
      </w:pPr>
      <w:r w:rsidRPr="00256A38">
        <w:rPr>
          <w:i/>
          <w:iCs/>
        </w:rPr>
        <w:br w:type="page"/>
      </w:r>
      <w:r w:rsidR="008F67AA" w:rsidRPr="00256A38">
        <w:rPr>
          <w:b/>
          <w:bCs/>
          <w:i/>
        </w:rPr>
        <w:lastRenderedPageBreak/>
        <w:t xml:space="preserve">ОБРАЗЕЦ № 7  </w:t>
      </w:r>
    </w:p>
    <w:p w:rsidR="008F67AA" w:rsidRPr="00256A38" w:rsidRDefault="008F67A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До</w:t>
      </w:r>
    </w:p>
    <w:p w:rsidR="008F67AA" w:rsidRPr="00256A38" w:rsidRDefault="008F67A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„Еко Антрацит” ЕАД</w:t>
      </w:r>
    </w:p>
    <w:p w:rsidR="008F67AA" w:rsidRPr="00256A38" w:rsidRDefault="008F67A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гр. София 1113</w:t>
      </w:r>
    </w:p>
    <w:p w:rsidR="008F67AA" w:rsidRPr="00256A38" w:rsidRDefault="008F67AA" w:rsidP="00123A41">
      <w:pPr>
        <w:spacing w:line="276" w:lineRule="auto"/>
        <w:ind w:right="50"/>
        <w:rPr>
          <w:b/>
          <w:bCs/>
        </w:rPr>
      </w:pPr>
      <w:r w:rsidRPr="00256A38">
        <w:rPr>
          <w:b/>
          <w:bCs/>
        </w:rPr>
        <w:t>ул. „Тинтява” № 86</w:t>
      </w:r>
    </w:p>
    <w:p w:rsidR="008F67AA" w:rsidRPr="00256A38" w:rsidRDefault="008F67AA" w:rsidP="00123A41">
      <w:pPr>
        <w:spacing w:line="276" w:lineRule="auto"/>
        <w:ind w:right="50"/>
        <w:rPr>
          <w:b/>
          <w:bCs/>
        </w:rPr>
      </w:pPr>
    </w:p>
    <w:p w:rsidR="008F67AA" w:rsidRPr="00256A38" w:rsidRDefault="008F67AA" w:rsidP="00123A41">
      <w:pPr>
        <w:spacing w:line="276" w:lineRule="auto"/>
        <w:ind w:right="50" w:hanging="720"/>
      </w:pPr>
    </w:p>
    <w:p w:rsidR="008F67AA" w:rsidRPr="00256A38" w:rsidRDefault="008F67AA" w:rsidP="00123A41">
      <w:pPr>
        <w:spacing w:line="276" w:lineRule="auto"/>
        <w:ind w:right="50"/>
        <w:jc w:val="both"/>
      </w:pPr>
    </w:p>
    <w:p w:rsidR="008F67AA" w:rsidRPr="00256A38" w:rsidRDefault="008F67AA" w:rsidP="00123A41">
      <w:pPr>
        <w:spacing w:line="276" w:lineRule="auto"/>
        <w:ind w:right="50"/>
        <w:jc w:val="both"/>
      </w:pPr>
    </w:p>
    <w:p w:rsidR="008F67AA" w:rsidRPr="00256A38" w:rsidRDefault="008F67AA" w:rsidP="00123A41">
      <w:pPr>
        <w:spacing w:line="276" w:lineRule="auto"/>
        <w:ind w:right="50"/>
        <w:jc w:val="both"/>
      </w:pPr>
      <w:r w:rsidRPr="00256A38">
        <w:t xml:space="preserve">От:…………………………………………………………………………………………, </w:t>
      </w:r>
    </w:p>
    <w:p w:rsidR="008F67AA" w:rsidRPr="00256A38" w:rsidRDefault="008F67AA" w:rsidP="00123A41">
      <w:pPr>
        <w:spacing w:line="276" w:lineRule="auto"/>
        <w:ind w:right="50" w:firstLine="288"/>
        <w:jc w:val="center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8F67AA" w:rsidRPr="00256A38" w:rsidRDefault="008F67AA" w:rsidP="00123A41">
      <w:pPr>
        <w:spacing w:line="276" w:lineRule="auto"/>
        <w:ind w:right="50"/>
        <w:jc w:val="both"/>
      </w:pPr>
      <w:r w:rsidRPr="00256A38">
        <w:t>представлявано от ………………………………………………………………………..</w:t>
      </w:r>
    </w:p>
    <w:p w:rsidR="008F67AA" w:rsidRPr="00256A38" w:rsidRDefault="008F67AA" w:rsidP="00123A41">
      <w:pPr>
        <w:spacing w:line="276" w:lineRule="auto"/>
        <w:ind w:right="50"/>
      </w:pPr>
      <w:r w:rsidRPr="00256A38">
        <w:t xml:space="preserve">с адрес: гр. ………………………….. ул………………………………………………………….., № ………………………., </w:t>
      </w:r>
    </w:p>
    <w:p w:rsidR="008F67AA" w:rsidRPr="00256A38" w:rsidRDefault="008F67AA" w:rsidP="00123A41">
      <w:pPr>
        <w:spacing w:line="276" w:lineRule="auto"/>
        <w:ind w:right="50"/>
        <w:jc w:val="both"/>
      </w:pPr>
      <w:r w:rsidRPr="00256A38">
        <w:t>тел.:……………………………….. , факс: …………………………………., e-mail: .........................................................</w:t>
      </w:r>
    </w:p>
    <w:p w:rsidR="008F67AA" w:rsidRPr="00256A38" w:rsidRDefault="008F67AA" w:rsidP="00123A41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</w:rPr>
      </w:pPr>
      <w:r w:rsidRPr="00256A38">
        <w:t>ЕИК  / Булстат: ………………………………………………..,</w:t>
      </w:r>
    </w:p>
    <w:p w:rsidR="008F67AA" w:rsidRPr="00256A38" w:rsidRDefault="008F67AA" w:rsidP="00123A41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</w:rPr>
      </w:pPr>
    </w:p>
    <w:p w:rsidR="008F67AA" w:rsidRPr="00256A38" w:rsidRDefault="008F67AA" w:rsidP="00123A41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</w:rPr>
      </w:pPr>
      <w:r w:rsidRPr="00256A38">
        <w:rPr>
          <w:rFonts w:eastAsia="Verdana-Bold"/>
          <w:b/>
          <w:bCs/>
          <w:sz w:val="28"/>
          <w:szCs w:val="28"/>
        </w:rPr>
        <w:t>ЦЕНОВО ПРЕДЛОЖЕНИЕ</w:t>
      </w:r>
    </w:p>
    <w:p w:rsidR="008F67AA" w:rsidRPr="00256A38" w:rsidRDefault="008F67AA" w:rsidP="00123A41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</w:rPr>
      </w:pPr>
    </w:p>
    <w:p w:rsidR="008F67AA" w:rsidRPr="00256A38" w:rsidRDefault="008F67AA" w:rsidP="00123A41">
      <w:pPr>
        <w:jc w:val="both"/>
      </w:pPr>
      <w:r w:rsidRPr="00256A38">
        <w:rPr>
          <w:bCs/>
          <w:spacing w:val="2"/>
        </w:rPr>
        <w:t>за участие в открита процедура за възлагане на обществена поръчка – публично състезание с предмет:</w:t>
      </w:r>
      <w:r w:rsidRPr="00256A38">
        <w:rPr>
          <w:bCs/>
        </w:rPr>
        <w:t xml:space="preserve"> </w:t>
      </w:r>
      <w:r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8F67AA" w:rsidRPr="00256A38" w:rsidRDefault="008F67AA" w:rsidP="00123A41">
      <w:pPr>
        <w:autoSpaceDE w:val="0"/>
        <w:autoSpaceDN w:val="0"/>
        <w:adjustRightInd w:val="0"/>
      </w:pPr>
    </w:p>
    <w:p w:rsidR="008F67AA" w:rsidRPr="00256A38" w:rsidRDefault="008F67AA" w:rsidP="00123A41">
      <w:pPr>
        <w:autoSpaceDE w:val="0"/>
        <w:autoSpaceDN w:val="0"/>
        <w:adjustRightInd w:val="0"/>
        <w:ind w:firstLine="709"/>
        <w:rPr>
          <w:rFonts w:eastAsia="Verdana-Bold"/>
          <w:b/>
          <w:bCs/>
        </w:rPr>
      </w:pPr>
      <w:r w:rsidRPr="00256A38">
        <w:rPr>
          <w:rFonts w:eastAsia="Verdana-Bold"/>
          <w:b/>
          <w:bCs/>
        </w:rPr>
        <w:t>УВАЖАЕМИ ДАМИ И ГОСПОДА,</w:t>
      </w:r>
    </w:p>
    <w:p w:rsidR="008F67AA" w:rsidRPr="00256A38" w:rsidRDefault="008F67AA" w:rsidP="00123A41">
      <w:pPr>
        <w:ind w:firstLine="709"/>
        <w:jc w:val="both"/>
        <w:rPr>
          <w:b/>
          <w:bCs/>
          <w:color w:val="000000"/>
        </w:rPr>
      </w:pPr>
      <w:r w:rsidRPr="00256A38">
        <w:t>След запознаване с условията на поръчката, заявяваме, че желаем да участваме в обявената от Вас процедура за възлагане на обществена поръчка – публично състезание с посочения предмет.</w:t>
      </w:r>
      <w:r w:rsidRPr="00256A38">
        <w:rPr>
          <w:b/>
          <w:bCs/>
          <w:color w:val="000000"/>
        </w:rPr>
        <w:t xml:space="preserve"> </w:t>
      </w:r>
    </w:p>
    <w:p w:rsidR="008F67AA" w:rsidRPr="00256A38" w:rsidRDefault="008F67AA" w:rsidP="00123A41">
      <w:pPr>
        <w:jc w:val="both"/>
      </w:pPr>
    </w:p>
    <w:p w:rsidR="008F67AA" w:rsidRPr="00256A38" w:rsidRDefault="008F67AA" w:rsidP="00123A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6A38">
        <w:t>За изпълнение на поръчката предлагаме ОБЩА ЦЕНА:  ...........................</w:t>
      </w:r>
    </w:p>
    <w:p w:rsidR="008F67AA" w:rsidRPr="00256A38" w:rsidRDefault="008F67AA" w:rsidP="00123A41">
      <w:pPr>
        <w:ind w:firstLine="300"/>
        <w:jc w:val="center"/>
      </w:pPr>
      <w:r w:rsidRPr="00256A38">
        <w:rPr>
          <w:i/>
          <w:iCs/>
        </w:rPr>
        <w:t>/ цифром /</w:t>
      </w:r>
      <w:r w:rsidRPr="00256A38">
        <w:rPr>
          <w:i/>
          <w:iCs/>
        </w:rPr>
        <w:tab/>
        <w:t xml:space="preserve"> / посочва се стойност в лева без ДДС /</w:t>
      </w:r>
    </w:p>
    <w:p w:rsidR="008F67AA" w:rsidRPr="00256A38" w:rsidRDefault="008F67AA" w:rsidP="00123A41">
      <w:pPr>
        <w:shd w:val="clear" w:color="auto" w:fill="FFFFFF"/>
        <w:tabs>
          <w:tab w:val="left" w:leader="underscore" w:pos="8160"/>
        </w:tabs>
        <w:ind w:firstLine="300"/>
      </w:pPr>
      <w:r w:rsidRPr="00256A38">
        <w:rPr>
          <w:spacing w:val="2"/>
        </w:rPr>
        <w:t>Словом без ДДС: ......................................</w:t>
      </w:r>
    </w:p>
    <w:p w:rsidR="008F67AA" w:rsidRPr="00256A38" w:rsidRDefault="008F67AA" w:rsidP="00123A41">
      <w:pPr>
        <w:ind w:firstLine="540"/>
        <w:jc w:val="both"/>
      </w:pPr>
    </w:p>
    <w:p w:rsidR="008F67AA" w:rsidRPr="00256A38" w:rsidRDefault="008F67AA" w:rsidP="00123A41">
      <w:pPr>
        <w:ind w:firstLine="300"/>
        <w:jc w:val="both"/>
      </w:pPr>
      <w:r w:rsidRPr="00256A38">
        <w:t>2. При формиране на единичните цени за отделните видове работи сме използвали следните ценови показатели:</w:t>
      </w:r>
    </w:p>
    <w:p w:rsidR="008F67AA" w:rsidRPr="00256A38" w:rsidRDefault="008F67AA" w:rsidP="00123A41">
      <w:pPr>
        <w:ind w:firstLine="720"/>
        <w:jc w:val="both"/>
      </w:pPr>
      <w:r w:rsidRPr="00256A38">
        <w:t>- часова ставка</w:t>
      </w:r>
      <w:r w:rsidRPr="00256A38">
        <w:tab/>
      </w:r>
      <w:r w:rsidRPr="00256A38">
        <w:tab/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 – ……….. лв./ч.  </w:t>
      </w:r>
    </w:p>
    <w:p w:rsidR="008F67AA" w:rsidRPr="00256A38" w:rsidRDefault="008F67AA" w:rsidP="00123A41">
      <w:pPr>
        <w:ind w:firstLine="720"/>
        <w:jc w:val="both"/>
      </w:pPr>
      <w:r w:rsidRPr="00256A38">
        <w:t>- доставно – складови разходи</w:t>
      </w:r>
      <w:r w:rsidRPr="00256A38">
        <w:tab/>
      </w:r>
      <w:r w:rsidRPr="00256A38">
        <w:tab/>
      </w:r>
      <w:r w:rsidRPr="00256A38">
        <w:tab/>
      </w:r>
      <w:r w:rsidRPr="00256A38">
        <w:tab/>
        <w:t>– ……….. ……%</w:t>
      </w:r>
    </w:p>
    <w:p w:rsidR="008F67AA" w:rsidRPr="00256A38" w:rsidRDefault="008F67AA" w:rsidP="00123A41">
      <w:pPr>
        <w:ind w:firstLine="720"/>
        <w:jc w:val="both"/>
      </w:pPr>
      <w:r w:rsidRPr="00256A38">
        <w:t xml:space="preserve">- допълнителни разходи върху труда </w:t>
      </w:r>
      <w:r w:rsidRPr="00256A38">
        <w:tab/>
      </w:r>
      <w:r w:rsidRPr="00256A38">
        <w:tab/>
      </w:r>
      <w:r w:rsidRPr="00256A38">
        <w:tab/>
        <w:t xml:space="preserve"> – ………. …….%</w:t>
      </w:r>
    </w:p>
    <w:p w:rsidR="008F67AA" w:rsidRPr="00256A38" w:rsidRDefault="008F67AA" w:rsidP="00123A41">
      <w:pPr>
        <w:ind w:firstLine="720"/>
        <w:jc w:val="both"/>
      </w:pPr>
      <w:r w:rsidRPr="00256A38">
        <w:t xml:space="preserve">- допълнителни разходи върху механизация </w:t>
      </w:r>
      <w:r w:rsidRPr="00256A38">
        <w:tab/>
      </w:r>
      <w:r w:rsidRPr="00256A38">
        <w:tab/>
        <w:t xml:space="preserve"> – …………….. %</w:t>
      </w:r>
    </w:p>
    <w:p w:rsidR="008F67AA" w:rsidRPr="00256A38" w:rsidRDefault="008F67AA" w:rsidP="00123A41">
      <w:pPr>
        <w:pStyle w:val="FootnoteText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8F67AA" w:rsidRPr="00256A38" w:rsidRDefault="008F67AA" w:rsidP="00123A41">
      <w:pPr>
        <w:pStyle w:val="FootnoteText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56A38">
        <w:rPr>
          <w:rFonts w:ascii="Times New Roman" w:hAnsi="Times New Roman"/>
          <w:sz w:val="24"/>
          <w:szCs w:val="24"/>
          <w:lang w:val="bg-BG"/>
        </w:rPr>
        <w:t>Цената за изпълнение на предмета на поръчката включва всички разходи по организацията и изпълнението на поръчката.</w:t>
      </w:r>
    </w:p>
    <w:p w:rsidR="008F67AA" w:rsidRPr="00256A38" w:rsidRDefault="008F67AA" w:rsidP="00123A41">
      <w:pPr>
        <w:pStyle w:val="FootnoteText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F67AA" w:rsidRPr="00256A38" w:rsidRDefault="008F67AA" w:rsidP="00123A41">
      <w:pPr>
        <w:pStyle w:val="FootnoteText"/>
        <w:numPr>
          <w:ilvl w:val="0"/>
          <w:numId w:val="23"/>
        </w:numPr>
        <w:ind w:left="0" w:firstLine="426"/>
        <w:rPr>
          <w:rFonts w:ascii="Times New Roman" w:hAnsi="Times New Roman"/>
          <w:b w:val="0"/>
          <w:sz w:val="24"/>
          <w:szCs w:val="24"/>
          <w:lang w:val="bg-BG"/>
        </w:rPr>
      </w:pPr>
      <w:r w:rsidRPr="00256A38">
        <w:rPr>
          <w:rFonts w:ascii="Times New Roman" w:hAnsi="Times New Roman"/>
          <w:b w:val="0"/>
          <w:sz w:val="24"/>
          <w:szCs w:val="24"/>
          <w:lang w:val="bg-BG"/>
        </w:rPr>
        <w:t xml:space="preserve">Неразделна част от ценовото предложение е количествено-стойностна сметка, попълнена съгласно документацията за участие. </w:t>
      </w:r>
    </w:p>
    <w:p w:rsidR="008F67AA" w:rsidRPr="00256A38" w:rsidRDefault="008F67AA" w:rsidP="00123A41">
      <w:pPr>
        <w:pStyle w:val="FootnoteText"/>
        <w:ind w:left="300"/>
        <w:rPr>
          <w:rFonts w:ascii="Times New Roman" w:hAnsi="Times New Roman"/>
          <w:b w:val="0"/>
          <w:sz w:val="24"/>
          <w:szCs w:val="24"/>
          <w:lang w:val="bg-BG"/>
        </w:rPr>
      </w:pPr>
    </w:p>
    <w:p w:rsidR="008F67AA" w:rsidRPr="00256A38" w:rsidRDefault="008F67AA" w:rsidP="00123A41">
      <w:pPr>
        <w:tabs>
          <w:tab w:val="left" w:pos="0"/>
        </w:tabs>
        <w:ind w:firstLine="709"/>
        <w:jc w:val="both"/>
      </w:pPr>
      <w:r w:rsidRPr="00256A38">
        <w:t xml:space="preserve">Предложената цена е определена </w:t>
      </w:r>
      <w:r w:rsidRPr="00256A38">
        <w:rPr>
          <w:rFonts w:eastAsia="Verdana-Bold"/>
        </w:rPr>
        <w:t xml:space="preserve">съгласно приложените остойностени количествени сметки, дадени в техническата спецификация и </w:t>
      </w:r>
      <w:r w:rsidRPr="00256A38">
        <w:t>при пълно съответствие с условията от документацията по процедурата.</w:t>
      </w:r>
    </w:p>
    <w:p w:rsidR="008F67AA" w:rsidRPr="00256A38" w:rsidRDefault="008F67AA" w:rsidP="00123A41">
      <w:pPr>
        <w:tabs>
          <w:tab w:val="left" w:pos="0"/>
        </w:tabs>
        <w:jc w:val="both"/>
      </w:pPr>
      <w:r w:rsidRPr="00256A38">
        <w:lastRenderedPageBreak/>
        <w:tab/>
        <w:t xml:space="preserve">Задължаваме се, ако нашата оферта бъде приета, да изпълним и предадем договорените работи, съгласно сроковете и условията, залегнали в договора. </w:t>
      </w:r>
    </w:p>
    <w:p w:rsidR="008F67AA" w:rsidRPr="00256A38" w:rsidRDefault="008F67AA" w:rsidP="00123A41">
      <w:pPr>
        <w:numPr>
          <w:ilvl w:val="12"/>
          <w:numId w:val="0"/>
        </w:numPr>
        <w:tabs>
          <w:tab w:val="right" w:pos="8789"/>
        </w:tabs>
        <w:suppressAutoHyphens/>
        <w:ind w:firstLine="708"/>
        <w:jc w:val="both"/>
        <w:rPr>
          <w:spacing w:val="-2"/>
        </w:rPr>
      </w:pPr>
      <w:r w:rsidRPr="00256A38">
        <w:rPr>
          <w:spacing w:val="-2"/>
        </w:rPr>
        <w:t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3% от стойността му без ДДС.</w:t>
      </w:r>
    </w:p>
    <w:p w:rsidR="008F67AA" w:rsidRPr="00256A38" w:rsidRDefault="008F67AA" w:rsidP="00123A41">
      <w:pPr>
        <w:tabs>
          <w:tab w:val="left" w:pos="0"/>
        </w:tabs>
        <w:jc w:val="both"/>
      </w:pPr>
    </w:p>
    <w:p w:rsidR="008F67AA" w:rsidRPr="00256A38" w:rsidRDefault="008F67AA" w:rsidP="00123A41">
      <w:pPr>
        <w:tabs>
          <w:tab w:val="left" w:pos="0"/>
        </w:tabs>
        <w:jc w:val="both"/>
      </w:pPr>
      <w:r w:rsidRPr="00256A38"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8F67AA" w:rsidRPr="00256A38" w:rsidRDefault="008F67AA" w:rsidP="00123A41">
      <w:pPr>
        <w:tabs>
          <w:tab w:val="left" w:pos="0"/>
        </w:tabs>
        <w:jc w:val="both"/>
      </w:pPr>
    </w:p>
    <w:p w:rsidR="008F67AA" w:rsidRPr="00256A38" w:rsidRDefault="008F67AA" w:rsidP="00123A41">
      <w:pPr>
        <w:jc w:val="both"/>
      </w:pPr>
      <w:r w:rsidRPr="00256A38">
        <w:t>Приложение: КСС</w:t>
      </w:r>
    </w:p>
    <w:p w:rsidR="008F67AA" w:rsidRPr="00256A38" w:rsidRDefault="008F67AA" w:rsidP="00123A41">
      <w:pPr>
        <w:jc w:val="both"/>
      </w:pPr>
    </w:p>
    <w:p w:rsidR="008F67AA" w:rsidRPr="00256A38" w:rsidRDefault="008F67AA" w:rsidP="00123A41">
      <w:pPr>
        <w:jc w:val="both"/>
      </w:pPr>
    </w:p>
    <w:p w:rsidR="008F67AA" w:rsidRPr="00256A38" w:rsidRDefault="008F67AA" w:rsidP="00123A41">
      <w:pPr>
        <w:ind w:firstLine="567"/>
        <w:jc w:val="both"/>
        <w:rPr>
          <w:b/>
          <w:bCs/>
          <w:i/>
          <w:iCs/>
        </w:rPr>
      </w:pPr>
    </w:p>
    <w:tbl>
      <w:tblPr>
        <w:tblpPr w:leftFromText="141" w:rightFromText="141" w:vertAnchor="text" w:horzAnchor="page" w:tblpX="2473" w:tblpY="-7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F67AA" w:rsidRPr="00256A38" w:rsidTr="00B050D3"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________/ _________ / ______</w:t>
            </w:r>
          </w:p>
        </w:tc>
      </w:tr>
      <w:tr w:rsidR="008F67AA" w:rsidRPr="00256A38" w:rsidTr="00B050D3"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__________________________</w:t>
            </w:r>
          </w:p>
        </w:tc>
      </w:tr>
      <w:tr w:rsidR="008F67AA" w:rsidRPr="00256A38" w:rsidTr="00B050D3"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</w:p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</w:p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__________________________</w:t>
            </w:r>
          </w:p>
        </w:tc>
      </w:tr>
      <w:tr w:rsidR="008F67AA" w:rsidRPr="00256A38" w:rsidTr="00B050D3"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__________________________</w:t>
            </w:r>
          </w:p>
        </w:tc>
      </w:tr>
      <w:tr w:rsidR="008F67AA" w:rsidRPr="00256A38" w:rsidTr="00B050D3"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</w:tcPr>
          <w:p w:rsidR="008F67AA" w:rsidRPr="00256A38" w:rsidRDefault="008F67AA" w:rsidP="00123A41">
            <w:pPr>
              <w:jc w:val="both"/>
            </w:pPr>
            <w:r w:rsidRPr="00256A38">
              <w:rPr>
                <w:sz w:val="22"/>
                <w:szCs w:val="22"/>
              </w:rPr>
              <w:t>__________________________</w:t>
            </w:r>
          </w:p>
        </w:tc>
      </w:tr>
    </w:tbl>
    <w:p w:rsidR="008F67AA" w:rsidRPr="00256A38" w:rsidRDefault="008F67AA" w:rsidP="00123A41"/>
    <w:p w:rsidR="008F67AA" w:rsidRPr="00256A38" w:rsidRDefault="008F67AA" w:rsidP="00123A41">
      <w:pPr>
        <w:tabs>
          <w:tab w:val="left" w:pos="2068"/>
        </w:tabs>
      </w:pPr>
    </w:p>
    <w:p w:rsidR="008F67AA" w:rsidRPr="00256A38" w:rsidRDefault="008F67AA" w:rsidP="00123A41"/>
    <w:p w:rsidR="008F67AA" w:rsidRPr="00256A38" w:rsidRDefault="008F67AA" w:rsidP="00123A41"/>
    <w:p w:rsidR="008F67AA" w:rsidRPr="00256A38" w:rsidRDefault="008F67AA" w:rsidP="00123A41"/>
    <w:p w:rsidR="008F67AA" w:rsidRPr="00256A38" w:rsidRDefault="008F67AA" w:rsidP="00123A41"/>
    <w:p w:rsidR="008F67AA" w:rsidRPr="00256A38" w:rsidRDefault="008F67AA" w:rsidP="00123A41"/>
    <w:p w:rsidR="008F67AA" w:rsidRPr="00256A38" w:rsidRDefault="008F67AA" w:rsidP="00123A41"/>
    <w:p w:rsidR="006112CA" w:rsidRPr="00256A38" w:rsidRDefault="008F67AA" w:rsidP="00123A41">
      <w:pPr>
        <w:ind w:left="720" w:hanging="720"/>
        <w:jc w:val="right"/>
        <w:outlineLvl w:val="0"/>
        <w:rPr>
          <w:b/>
          <w:bCs/>
          <w:i/>
        </w:rPr>
      </w:pPr>
      <w:r w:rsidRPr="00256A38">
        <w:br w:type="page"/>
      </w:r>
      <w:r w:rsidR="006112CA" w:rsidRPr="00256A38">
        <w:rPr>
          <w:b/>
          <w:bCs/>
          <w:i/>
        </w:rPr>
        <w:lastRenderedPageBreak/>
        <w:t xml:space="preserve"> </w:t>
      </w:r>
    </w:p>
    <w:p w:rsidR="006112CA" w:rsidRPr="00256A38" w:rsidRDefault="006112CA" w:rsidP="00123A41">
      <w:pPr>
        <w:jc w:val="right"/>
      </w:pPr>
      <w:r w:rsidRPr="00256A38">
        <w:rPr>
          <w:b/>
          <w:bCs/>
          <w:i/>
        </w:rPr>
        <w:t xml:space="preserve">ОБРАЗЕЦ № </w:t>
      </w:r>
      <w:r w:rsidR="008F67AA" w:rsidRPr="00256A38">
        <w:rPr>
          <w:b/>
          <w:bCs/>
          <w:i/>
        </w:rPr>
        <w:t>8</w:t>
      </w:r>
    </w:p>
    <w:p w:rsidR="006112CA" w:rsidRPr="00256A38" w:rsidRDefault="006112CA" w:rsidP="00123A41">
      <w:pPr>
        <w:jc w:val="center"/>
        <w:rPr>
          <w:position w:val="5"/>
        </w:rPr>
      </w:pPr>
      <w:r w:rsidRPr="00256A38">
        <w:rPr>
          <w:position w:val="5"/>
        </w:rPr>
        <w:t xml:space="preserve">Списък </w:t>
      </w:r>
    </w:p>
    <w:p w:rsidR="006112CA" w:rsidRPr="00256A38" w:rsidRDefault="006112CA" w:rsidP="00123A41">
      <w:pPr>
        <w:jc w:val="center"/>
        <w:rPr>
          <w:position w:val="5"/>
        </w:rPr>
      </w:pPr>
      <w:r w:rsidRPr="00256A38">
        <w:rPr>
          <w:position w:val="5"/>
        </w:rPr>
        <w:t>на строителството идентично или сходно с предмета на поръчката, изпълнени от участника през последните пет години, считано от датата на подаване на офертата</w:t>
      </w:r>
    </w:p>
    <w:p w:rsidR="006112CA" w:rsidRPr="00256A38" w:rsidRDefault="006112CA" w:rsidP="00123A41">
      <w:pPr>
        <w:keepNext/>
        <w:tabs>
          <w:tab w:val="left" w:pos="1800"/>
        </w:tabs>
        <w:jc w:val="center"/>
        <w:outlineLvl w:val="2"/>
        <w:rPr>
          <w:b/>
          <w:bCs/>
        </w:rPr>
      </w:pPr>
      <w:r w:rsidRPr="00256A38">
        <w:rPr>
          <w:i/>
          <w:iCs/>
        </w:rPr>
        <w:t xml:space="preserve">   </w:t>
      </w:r>
    </w:p>
    <w:p w:rsidR="006112CA" w:rsidRPr="00256A38" w:rsidRDefault="006112CA" w:rsidP="00123A41">
      <w:pPr>
        <w:ind w:left="57"/>
        <w:jc w:val="center"/>
        <w:rPr>
          <w:i/>
          <w:iCs/>
        </w:rPr>
      </w:pPr>
    </w:p>
    <w:p w:rsidR="006112CA" w:rsidRPr="00256A38" w:rsidRDefault="006112CA" w:rsidP="00123A41">
      <w:pPr>
        <w:autoSpaceDE w:val="0"/>
        <w:autoSpaceDN w:val="0"/>
        <w:adjustRightInd w:val="0"/>
        <w:ind w:firstLine="684"/>
        <w:jc w:val="both"/>
      </w:pPr>
    </w:p>
    <w:p w:rsidR="006112CA" w:rsidRPr="00256A38" w:rsidRDefault="006112CA" w:rsidP="00123A41">
      <w:pPr>
        <w:autoSpaceDE w:val="0"/>
        <w:autoSpaceDN w:val="0"/>
        <w:adjustRightInd w:val="0"/>
        <w:jc w:val="both"/>
      </w:pPr>
      <w:r w:rsidRPr="00256A38">
        <w:t>Долуподписаният /-ната/............................................................................................................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</w:pPr>
      <w:r w:rsidRPr="00256A38">
        <w:t>Данни по документ за самоличност 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</w:pPr>
      <w:r w:rsidRPr="00256A38">
        <w:t>.......................................................................................................................................................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  <w:rPr>
          <w:i/>
          <w:iCs/>
        </w:rPr>
      </w:pPr>
      <w:r w:rsidRPr="00256A38">
        <w:rPr>
          <w:i/>
          <w:iCs/>
        </w:rPr>
        <w:t>(ЕГН, номер на лична карта, дата, орган и място на издаването)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</w:pPr>
      <w:r w:rsidRPr="00256A38">
        <w:t>в качеството си на ……………………………………………………………………………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  <w:rPr>
          <w:i/>
          <w:iCs/>
        </w:rPr>
      </w:pPr>
      <w:r w:rsidRPr="00256A38">
        <w:rPr>
          <w:i/>
          <w:iCs/>
        </w:rPr>
        <w:t>(длъжност)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</w:pPr>
      <w:r w:rsidRPr="00256A38">
        <w:t xml:space="preserve">на ………………………………………………………………………………………………., </w:t>
      </w:r>
    </w:p>
    <w:p w:rsidR="008F67AA" w:rsidRPr="00256A38" w:rsidRDefault="006112CA" w:rsidP="00123A41">
      <w:pPr>
        <w:jc w:val="both"/>
        <w:rPr>
          <w:b/>
          <w:bCs/>
        </w:rPr>
      </w:pPr>
      <w:r w:rsidRPr="00256A38">
        <w:rPr>
          <w:i/>
          <w:iCs/>
        </w:rPr>
        <w:t xml:space="preserve">(наименование и ЕИК/БУЛСТАТ на участника) </w:t>
      </w:r>
      <w:r w:rsidRPr="00256A38">
        <w:t>участник, избран за изпълнител в процедура за възлагане на обществена поръчка с предмет:</w:t>
      </w:r>
      <w:r w:rsidRPr="00256A38">
        <w:rPr>
          <w:b/>
          <w:bCs/>
        </w:rPr>
        <w:t xml:space="preserve"> </w:t>
      </w:r>
      <w:r w:rsidR="008F67AA" w:rsidRPr="00256A38">
        <w:rPr>
          <w:bCs/>
        </w:rPr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6112CA" w:rsidRPr="00256A38" w:rsidRDefault="006112CA" w:rsidP="00123A41">
      <w:pPr>
        <w:jc w:val="both"/>
        <w:rPr>
          <w:sz w:val="22"/>
          <w:szCs w:val="22"/>
        </w:rPr>
      </w:pPr>
    </w:p>
    <w:p w:rsidR="006112CA" w:rsidRPr="00256A38" w:rsidRDefault="006112CA" w:rsidP="00123A41">
      <w:pPr>
        <w:ind w:firstLine="709"/>
        <w:jc w:val="both"/>
        <w:rPr>
          <w:sz w:val="22"/>
          <w:szCs w:val="22"/>
        </w:rPr>
      </w:pPr>
      <w:r w:rsidRPr="00256A38">
        <w:rPr>
          <w:sz w:val="22"/>
          <w:szCs w:val="22"/>
        </w:rPr>
        <w:t>Участникът, когото представлявам през последните 5 (пет) години считано до датата на подаване на нашата оферта е изпълнил описаното по-долу строителство, както следва:</w:t>
      </w:r>
    </w:p>
    <w:p w:rsidR="006112CA" w:rsidRPr="00256A38" w:rsidRDefault="006112CA" w:rsidP="00123A4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83"/>
        <w:gridCol w:w="1393"/>
        <w:gridCol w:w="1701"/>
        <w:gridCol w:w="1843"/>
        <w:gridCol w:w="1843"/>
      </w:tblGrid>
      <w:tr w:rsidR="006112CA" w:rsidRPr="00256A38" w:rsidTr="00B050D3">
        <w:trPr>
          <w:trHeight w:val="493"/>
        </w:trPr>
        <w:tc>
          <w:tcPr>
            <w:tcW w:w="851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583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color w:val="000000"/>
              </w:rPr>
              <w:t>Предмет на строителството</w:t>
            </w:r>
          </w:p>
        </w:tc>
        <w:tc>
          <w:tcPr>
            <w:tcW w:w="1393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 xml:space="preserve">Начална и крайна дата на изпълнение на  </w:t>
            </w:r>
            <w:r w:rsidRPr="00256A38">
              <w:rPr>
                <w:b/>
                <w:bCs/>
                <w:color w:val="000000"/>
              </w:rPr>
              <w:t>строителството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 xml:space="preserve">Стойност в лева без ДДС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ind w:left="-57" w:right="-57"/>
              <w:jc w:val="center"/>
              <w:rPr>
                <w:b/>
                <w:bCs/>
              </w:rPr>
            </w:pPr>
          </w:p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 xml:space="preserve">Кратко описание на извършените дейности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Възложител – адрес, телефон, факс, електронна поща</w:t>
            </w:r>
          </w:p>
        </w:tc>
      </w:tr>
      <w:tr w:rsidR="006112CA" w:rsidRPr="00256A38" w:rsidTr="00B050D3">
        <w:trPr>
          <w:trHeight w:val="514"/>
        </w:trPr>
        <w:tc>
          <w:tcPr>
            <w:tcW w:w="851" w:type="dxa"/>
            <w:vAlign w:val="center"/>
          </w:tcPr>
          <w:p w:rsidR="006112CA" w:rsidRPr="00256A38" w:rsidRDefault="006112CA" w:rsidP="00123A41">
            <w:pPr>
              <w:jc w:val="center"/>
            </w:pPr>
            <w:r w:rsidRPr="00256A38">
              <w:t>1.</w:t>
            </w:r>
          </w:p>
        </w:tc>
        <w:tc>
          <w:tcPr>
            <w:tcW w:w="1583" w:type="dxa"/>
            <w:vAlign w:val="center"/>
          </w:tcPr>
          <w:p w:rsidR="006112CA" w:rsidRPr="00256A38" w:rsidRDefault="006112CA" w:rsidP="00123A41"/>
        </w:tc>
        <w:tc>
          <w:tcPr>
            <w:tcW w:w="139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701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</w:tr>
      <w:tr w:rsidR="006112CA" w:rsidRPr="00256A38" w:rsidTr="00B050D3">
        <w:trPr>
          <w:trHeight w:val="514"/>
        </w:trPr>
        <w:tc>
          <w:tcPr>
            <w:tcW w:w="851" w:type="dxa"/>
            <w:vAlign w:val="center"/>
          </w:tcPr>
          <w:p w:rsidR="006112CA" w:rsidRPr="00256A38" w:rsidRDefault="006112CA" w:rsidP="00123A41">
            <w:pPr>
              <w:jc w:val="center"/>
            </w:pPr>
            <w:r w:rsidRPr="00256A38">
              <w:t>2.</w:t>
            </w:r>
          </w:p>
        </w:tc>
        <w:tc>
          <w:tcPr>
            <w:tcW w:w="1583" w:type="dxa"/>
          </w:tcPr>
          <w:p w:rsidR="006112CA" w:rsidRPr="00256A38" w:rsidRDefault="006112CA" w:rsidP="00123A41"/>
        </w:tc>
        <w:tc>
          <w:tcPr>
            <w:tcW w:w="139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701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</w:tr>
      <w:tr w:rsidR="006112CA" w:rsidRPr="00256A38" w:rsidTr="00B050D3">
        <w:trPr>
          <w:trHeight w:val="514"/>
        </w:trPr>
        <w:tc>
          <w:tcPr>
            <w:tcW w:w="851" w:type="dxa"/>
            <w:vAlign w:val="center"/>
          </w:tcPr>
          <w:p w:rsidR="006112CA" w:rsidRPr="00256A38" w:rsidRDefault="006112CA" w:rsidP="00123A41">
            <w:pPr>
              <w:jc w:val="center"/>
            </w:pPr>
            <w:r w:rsidRPr="00256A38">
              <w:t>3.</w:t>
            </w:r>
          </w:p>
        </w:tc>
        <w:tc>
          <w:tcPr>
            <w:tcW w:w="1583" w:type="dxa"/>
          </w:tcPr>
          <w:p w:rsidR="006112CA" w:rsidRPr="00256A38" w:rsidRDefault="006112CA" w:rsidP="00123A41"/>
        </w:tc>
        <w:tc>
          <w:tcPr>
            <w:tcW w:w="139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701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</w:tr>
      <w:tr w:rsidR="006112CA" w:rsidRPr="00256A38" w:rsidTr="00B050D3">
        <w:trPr>
          <w:trHeight w:val="514"/>
        </w:trPr>
        <w:tc>
          <w:tcPr>
            <w:tcW w:w="851" w:type="dxa"/>
            <w:vAlign w:val="center"/>
          </w:tcPr>
          <w:p w:rsidR="006112CA" w:rsidRPr="00256A38" w:rsidRDefault="006112CA" w:rsidP="00123A41">
            <w:pPr>
              <w:jc w:val="center"/>
            </w:pPr>
            <w:r w:rsidRPr="00256A38">
              <w:t>……</w:t>
            </w:r>
          </w:p>
        </w:tc>
        <w:tc>
          <w:tcPr>
            <w:tcW w:w="1583" w:type="dxa"/>
          </w:tcPr>
          <w:p w:rsidR="006112CA" w:rsidRPr="00256A38" w:rsidRDefault="006112CA" w:rsidP="00123A41"/>
        </w:tc>
        <w:tc>
          <w:tcPr>
            <w:tcW w:w="139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701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</w:tr>
      <w:tr w:rsidR="006112CA" w:rsidRPr="00256A38" w:rsidTr="00B050D3">
        <w:trPr>
          <w:trHeight w:val="514"/>
        </w:trPr>
        <w:tc>
          <w:tcPr>
            <w:tcW w:w="851" w:type="dxa"/>
            <w:vAlign w:val="center"/>
          </w:tcPr>
          <w:p w:rsidR="006112CA" w:rsidRPr="00256A38" w:rsidRDefault="006112CA" w:rsidP="00123A41">
            <w:pPr>
              <w:jc w:val="center"/>
            </w:pPr>
            <w:r w:rsidRPr="00256A38">
              <w:t>n</w:t>
            </w:r>
          </w:p>
        </w:tc>
        <w:tc>
          <w:tcPr>
            <w:tcW w:w="1583" w:type="dxa"/>
          </w:tcPr>
          <w:p w:rsidR="006112CA" w:rsidRPr="00256A38" w:rsidRDefault="006112CA" w:rsidP="00123A41"/>
        </w:tc>
        <w:tc>
          <w:tcPr>
            <w:tcW w:w="139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701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  <w:tc>
          <w:tcPr>
            <w:tcW w:w="1843" w:type="dxa"/>
          </w:tcPr>
          <w:p w:rsidR="006112CA" w:rsidRPr="00256A38" w:rsidRDefault="006112CA" w:rsidP="00123A41">
            <w:pPr>
              <w:jc w:val="both"/>
            </w:pPr>
          </w:p>
        </w:tc>
      </w:tr>
    </w:tbl>
    <w:p w:rsidR="006112CA" w:rsidRPr="00256A38" w:rsidRDefault="006112CA" w:rsidP="00123A41">
      <w:pPr>
        <w:jc w:val="both"/>
        <w:rPr>
          <w:i/>
          <w:iCs/>
          <w:color w:val="FF0000"/>
        </w:rPr>
      </w:pPr>
    </w:p>
    <w:p w:rsidR="006112CA" w:rsidRPr="00256A38" w:rsidRDefault="006112CA" w:rsidP="00123A41">
      <w:pPr>
        <w:jc w:val="both"/>
        <w:rPr>
          <w:i/>
          <w:iCs/>
          <w:color w:val="FF0000"/>
        </w:rPr>
      </w:pPr>
    </w:p>
    <w:p w:rsidR="006112CA" w:rsidRPr="00256A38" w:rsidRDefault="006112CA" w:rsidP="00123A41">
      <w:pPr>
        <w:ind w:firstLine="720"/>
        <w:jc w:val="both"/>
        <w:rPr>
          <w:i/>
          <w:iCs/>
        </w:rPr>
      </w:pPr>
      <w:r w:rsidRPr="00256A38">
        <w:rPr>
          <w:b/>
          <w:bCs/>
          <w:i/>
          <w:iCs/>
          <w:u w:val="single"/>
        </w:rPr>
        <w:t>Приложения:</w:t>
      </w:r>
      <w:r w:rsidRPr="00256A38">
        <w:rPr>
          <w:i/>
          <w:iCs/>
        </w:rPr>
        <w:t xml:space="preserve"> </w:t>
      </w:r>
    </w:p>
    <w:p w:rsidR="006112CA" w:rsidRPr="00256A38" w:rsidRDefault="006112CA" w:rsidP="00123A41">
      <w:pPr>
        <w:ind w:firstLine="708"/>
        <w:jc w:val="both"/>
      </w:pPr>
      <w:r w:rsidRPr="00256A38">
        <w:rPr>
          <w:i/>
          <w:iCs/>
        </w:rPr>
        <w:t xml:space="preserve">1. Удостоверения за добро изпълнение, които съдържат стойността, датата на която е приключило изпълнението, мястото, вида и обема, както и дали е изпълнено в съответствие с </w:t>
      </w:r>
      <w:r w:rsidR="004F1244" w:rsidRPr="00256A38">
        <w:rPr>
          <w:i/>
          <w:iCs/>
        </w:rPr>
        <w:t>нормативните</w:t>
      </w:r>
      <w:r w:rsidRPr="00256A38">
        <w:rPr>
          <w:i/>
          <w:iCs/>
        </w:rPr>
        <w:t xml:space="preserve"> изисквания</w:t>
      </w:r>
    </w:p>
    <w:p w:rsidR="006112CA" w:rsidRPr="00256A38" w:rsidRDefault="006112CA" w:rsidP="00123A41">
      <w:pPr>
        <w:ind w:firstLine="709"/>
        <w:jc w:val="both"/>
      </w:pPr>
      <w:r w:rsidRPr="00256A38">
        <w:t>Известна ми е отговорността по чл. 313 от Наказателния кодекс за посочване на неверни данни.</w:t>
      </w:r>
    </w:p>
    <w:p w:rsidR="006112CA" w:rsidRPr="00256A38" w:rsidRDefault="006112CA" w:rsidP="00123A41">
      <w:pPr>
        <w:jc w:val="both"/>
      </w:pPr>
    </w:p>
    <w:p w:rsidR="006112CA" w:rsidRPr="00256A38" w:rsidRDefault="006112CA" w:rsidP="00123A41">
      <w:pPr>
        <w:rPr>
          <w:u w:val="single"/>
        </w:rPr>
      </w:pPr>
    </w:p>
    <w:p w:rsidR="006112CA" w:rsidRPr="00256A38" w:rsidRDefault="006112CA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г.       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6112CA" w:rsidRPr="00256A38" w:rsidRDefault="006112CA" w:rsidP="00123A41">
      <w:r w:rsidRPr="00256A38">
        <w:rPr>
          <w:i/>
          <w:iCs/>
        </w:rPr>
        <w:t xml:space="preserve">(дата на подписване)                                                            </w:t>
      </w:r>
      <w:r w:rsidRPr="00256A38">
        <w:t xml:space="preserve">                   (подпис, печат)                                                                                 </w:t>
      </w:r>
      <w:r w:rsidRPr="00256A38">
        <w:tab/>
        <w:t xml:space="preserve">         </w:t>
      </w:r>
    </w:p>
    <w:p w:rsidR="006112CA" w:rsidRPr="00256A38" w:rsidRDefault="006112CA" w:rsidP="00123A41">
      <w:pPr>
        <w:widowControl w:val="0"/>
        <w:autoSpaceDE w:val="0"/>
        <w:autoSpaceDN w:val="0"/>
        <w:adjustRightInd w:val="0"/>
        <w:jc w:val="both"/>
      </w:pPr>
    </w:p>
    <w:p w:rsidR="006112CA" w:rsidRPr="00256A38" w:rsidRDefault="006112CA" w:rsidP="00123A41">
      <w:pPr>
        <w:ind w:left="720" w:hanging="720"/>
        <w:jc w:val="right"/>
        <w:rPr>
          <w:b/>
          <w:bCs/>
          <w:i/>
          <w:spacing w:val="3"/>
        </w:rPr>
      </w:pPr>
      <w:r w:rsidRPr="00256A38">
        <w:rPr>
          <w:b/>
          <w:bCs/>
          <w:i/>
          <w:spacing w:val="3"/>
        </w:rPr>
        <w:br w:type="page"/>
      </w:r>
      <w:r w:rsidRPr="00256A38">
        <w:rPr>
          <w:b/>
          <w:bCs/>
          <w:i/>
          <w:spacing w:val="3"/>
        </w:rPr>
        <w:lastRenderedPageBreak/>
        <w:t xml:space="preserve">ОБРАЗЕЦ № </w:t>
      </w:r>
      <w:r w:rsidR="008F67AA" w:rsidRPr="00256A38">
        <w:rPr>
          <w:b/>
          <w:bCs/>
          <w:i/>
          <w:spacing w:val="3"/>
        </w:rPr>
        <w:t>9</w:t>
      </w:r>
    </w:p>
    <w:p w:rsidR="006112CA" w:rsidRPr="00256A38" w:rsidRDefault="006112CA" w:rsidP="00123A41">
      <w:pPr>
        <w:ind w:left="720" w:hanging="720"/>
        <w:jc w:val="center"/>
        <w:rPr>
          <w:rFonts w:eastAsia="Verdana-Bold"/>
          <w:b/>
          <w:bCs/>
        </w:rPr>
      </w:pPr>
      <w:r w:rsidRPr="00256A38">
        <w:rPr>
          <w:rFonts w:eastAsia="Verdana-Bold"/>
          <w:b/>
          <w:bCs/>
        </w:rPr>
        <w:t xml:space="preserve">Списък </w:t>
      </w:r>
    </w:p>
    <w:p w:rsidR="006112CA" w:rsidRPr="00256A38" w:rsidRDefault="006112CA" w:rsidP="00123A41">
      <w:pPr>
        <w:ind w:left="720" w:hanging="720"/>
        <w:jc w:val="center"/>
      </w:pPr>
      <w:r w:rsidRPr="00256A38">
        <w:rPr>
          <w:rFonts w:eastAsia="Verdana-Bold"/>
          <w:b/>
          <w:bCs/>
        </w:rPr>
        <w:t xml:space="preserve">на техническите лица и/или организации, включени или не в структурата на </w:t>
      </w:r>
      <w:r w:rsidR="004F1244" w:rsidRPr="00256A38">
        <w:rPr>
          <w:rFonts w:eastAsia="Verdana-Bold"/>
          <w:b/>
          <w:bCs/>
        </w:rPr>
        <w:t>участника, включително</w:t>
      </w:r>
      <w:r w:rsidRPr="00256A38">
        <w:rPr>
          <w:rFonts w:eastAsia="Verdana-Bold"/>
          <w:b/>
          <w:bCs/>
        </w:rPr>
        <w:t xml:space="preserve"> тези, които отговарят за контрола на качеството и които ще изпълняват строителството.</w:t>
      </w:r>
    </w:p>
    <w:p w:rsidR="006112CA" w:rsidRPr="00256A38" w:rsidRDefault="006112CA" w:rsidP="00123A41">
      <w:pPr>
        <w:ind w:left="720" w:hanging="720"/>
        <w:jc w:val="center"/>
      </w:pPr>
    </w:p>
    <w:p w:rsidR="006112CA" w:rsidRPr="00256A38" w:rsidRDefault="006112CA" w:rsidP="00123A41">
      <w:pPr>
        <w:ind w:left="720" w:hanging="720"/>
        <w:jc w:val="center"/>
      </w:pPr>
    </w:p>
    <w:p w:rsidR="006112CA" w:rsidRPr="00256A38" w:rsidRDefault="006112CA" w:rsidP="00123A41">
      <w:pPr>
        <w:ind w:left="720" w:hanging="720"/>
        <w:jc w:val="center"/>
      </w:pPr>
    </w:p>
    <w:p w:rsidR="006112CA" w:rsidRPr="00256A38" w:rsidRDefault="006112CA" w:rsidP="00123A41">
      <w:pPr>
        <w:ind w:left="720" w:hanging="720"/>
      </w:pPr>
      <w:r w:rsidRPr="00256A38">
        <w:t>Долуподписаният /-ната/............................................................................................................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Данни по документ за самоличност ................................................................................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ind w:firstLine="708"/>
        <w:jc w:val="center"/>
        <w:rPr>
          <w:i/>
          <w:iCs/>
        </w:rPr>
      </w:pPr>
      <w:r w:rsidRPr="00256A38">
        <w:rPr>
          <w:i/>
          <w:iCs/>
        </w:rPr>
        <w:t>(ЕГН, номер на лична карта, дата, орган и място на издаването)</w:t>
      </w:r>
    </w:p>
    <w:p w:rsidR="006112CA" w:rsidRPr="00256A38" w:rsidRDefault="006112CA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…………………………………………………………………………</w:t>
      </w:r>
    </w:p>
    <w:p w:rsidR="006112CA" w:rsidRPr="00256A38" w:rsidRDefault="006112CA" w:rsidP="00123A41">
      <w:pPr>
        <w:ind w:firstLine="708"/>
        <w:jc w:val="center"/>
        <w:rPr>
          <w:i/>
          <w:iCs/>
        </w:rPr>
      </w:pPr>
      <w:r w:rsidRPr="00256A38">
        <w:rPr>
          <w:i/>
          <w:iCs/>
          <w:spacing w:val="3"/>
        </w:rPr>
        <w:t>(длъжност)</w:t>
      </w:r>
    </w:p>
    <w:p w:rsidR="006112CA" w:rsidRPr="00256A38" w:rsidRDefault="006112CA" w:rsidP="00123A41">
      <w:pPr>
        <w:tabs>
          <w:tab w:val="left" w:pos="2280"/>
        </w:tabs>
        <w:jc w:val="both"/>
      </w:pPr>
      <w:r w:rsidRPr="00256A38">
        <w:t xml:space="preserve">на ……………………………………………………………………………………………… </w:t>
      </w:r>
    </w:p>
    <w:p w:rsidR="006112CA" w:rsidRPr="00256A38" w:rsidRDefault="006112CA" w:rsidP="00123A41">
      <w:pPr>
        <w:tabs>
          <w:tab w:val="left" w:pos="2280"/>
        </w:tabs>
        <w:jc w:val="center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8F67AA" w:rsidRPr="00256A38" w:rsidRDefault="006112CA" w:rsidP="00123A41">
      <w:pPr>
        <w:jc w:val="both"/>
      </w:pPr>
      <w:r w:rsidRPr="00256A38">
        <w:t>Участник, избран за изпълнител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с предмет: </w:t>
      </w:r>
      <w:r w:rsidR="008F67AA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6112CA" w:rsidRPr="00256A38" w:rsidRDefault="006112CA" w:rsidP="00123A41">
      <w:pPr>
        <w:jc w:val="both"/>
      </w:pPr>
    </w:p>
    <w:p w:rsidR="006112CA" w:rsidRPr="00256A38" w:rsidRDefault="006112CA" w:rsidP="00123A41">
      <w:pPr>
        <w:ind w:firstLine="709"/>
        <w:jc w:val="both"/>
      </w:pPr>
      <w:r w:rsidRPr="00256A38">
        <w:rPr>
          <w:spacing w:val="3"/>
        </w:rPr>
        <w:t>Участникът, когото представлявам,</w:t>
      </w:r>
      <w:r w:rsidRPr="00256A38">
        <w:rPr>
          <w:b/>
          <w:bCs/>
        </w:rPr>
        <w:t xml:space="preserve"> </w:t>
      </w:r>
      <w:r w:rsidRPr="00256A38">
        <w:t>при изпълнение на обществената поръчка</w:t>
      </w:r>
      <w:r w:rsidR="00900775" w:rsidRPr="00256A38">
        <w:t>,</w:t>
      </w:r>
      <w:r w:rsidRPr="00256A38">
        <w:t xml:space="preserve"> за която </w:t>
      </w:r>
      <w:r w:rsidR="00423C72" w:rsidRPr="00256A38">
        <w:t>е избран за изпълнител</w:t>
      </w:r>
      <w:r w:rsidRPr="00256A38">
        <w:t xml:space="preserve">, ще осигури участието на </w:t>
      </w:r>
      <w:r w:rsidR="00423C72" w:rsidRPr="00256A38">
        <w:t>следните ръководно технически лица</w:t>
      </w:r>
      <w:r w:rsidRPr="00256A38">
        <w:t xml:space="preserve"> в съответствие с изискванията на възложителя:</w:t>
      </w:r>
    </w:p>
    <w:p w:rsidR="006112CA" w:rsidRPr="00256A38" w:rsidRDefault="006112CA" w:rsidP="00123A41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644"/>
        <w:gridCol w:w="2101"/>
        <w:gridCol w:w="1968"/>
        <w:gridCol w:w="2059"/>
      </w:tblGrid>
      <w:tr w:rsidR="006112CA" w:rsidRPr="00256A38" w:rsidTr="00B050D3">
        <w:tc>
          <w:tcPr>
            <w:tcW w:w="1622" w:type="dxa"/>
          </w:tcPr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Служител/експерт</w:t>
            </w:r>
          </w:p>
          <w:p w:rsidR="006112CA" w:rsidRPr="00256A38" w:rsidRDefault="006112CA" w:rsidP="00123A41">
            <w:pPr>
              <w:ind w:right="75"/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(трите имена)</w:t>
            </w:r>
          </w:p>
        </w:tc>
        <w:tc>
          <w:tcPr>
            <w:tcW w:w="1644" w:type="dxa"/>
          </w:tcPr>
          <w:p w:rsidR="006112CA" w:rsidRPr="00256A38" w:rsidRDefault="006112CA" w:rsidP="00123A41">
            <w:pPr>
              <w:snapToGrid w:val="0"/>
              <w:ind w:right="150"/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color w:val="000000"/>
                <w:sz w:val="22"/>
                <w:szCs w:val="22"/>
              </w:rPr>
              <w:t>Позиция при изпълнение на обекта</w:t>
            </w:r>
          </w:p>
        </w:tc>
        <w:tc>
          <w:tcPr>
            <w:tcW w:w="2101" w:type="dxa"/>
          </w:tcPr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Образование (степен,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специалност, година на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 xml:space="preserve">дипломиране, 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№ на диплома, учебно</w:t>
            </w:r>
          </w:p>
          <w:p w:rsidR="006112CA" w:rsidRPr="00256A38" w:rsidRDefault="006112CA" w:rsidP="00123A41">
            <w:pPr>
              <w:snapToGrid w:val="0"/>
              <w:ind w:right="90"/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заведение)</w:t>
            </w:r>
          </w:p>
        </w:tc>
        <w:tc>
          <w:tcPr>
            <w:tcW w:w="1968" w:type="dxa"/>
          </w:tcPr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Професионална квалификация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(направление, година на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придобиване,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 xml:space="preserve"> № на издадения</w:t>
            </w:r>
          </w:p>
          <w:p w:rsidR="006112CA" w:rsidRPr="00256A38" w:rsidRDefault="006112CA" w:rsidP="00123A41">
            <w:pPr>
              <w:ind w:right="90"/>
              <w:jc w:val="center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документ, издател)</w:t>
            </w:r>
          </w:p>
        </w:tc>
        <w:tc>
          <w:tcPr>
            <w:tcW w:w="2059" w:type="dxa"/>
          </w:tcPr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Професионален опит в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областта на ...................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(месторабота, период,</w:t>
            </w:r>
          </w:p>
          <w:p w:rsidR="006112CA" w:rsidRPr="00256A38" w:rsidRDefault="006112CA" w:rsidP="00123A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>длъжност, основни</w:t>
            </w:r>
          </w:p>
          <w:p w:rsidR="006112CA" w:rsidRPr="00256A38" w:rsidRDefault="006112CA" w:rsidP="00123A41">
            <w:pPr>
              <w:ind w:right="-900"/>
              <w:rPr>
                <w:b/>
                <w:bCs/>
                <w:color w:val="000000"/>
              </w:rPr>
            </w:pPr>
            <w:r w:rsidRPr="00256A38">
              <w:rPr>
                <w:b/>
                <w:bCs/>
                <w:sz w:val="22"/>
                <w:szCs w:val="22"/>
                <w:lang w:eastAsia="bg-BG"/>
              </w:rPr>
              <w:t xml:space="preserve">         функции)</w:t>
            </w:r>
          </w:p>
        </w:tc>
      </w:tr>
      <w:tr w:rsidR="006112CA" w:rsidRPr="00256A38" w:rsidTr="00B050D3">
        <w:tc>
          <w:tcPr>
            <w:tcW w:w="1622" w:type="dxa"/>
          </w:tcPr>
          <w:p w:rsidR="006112CA" w:rsidRPr="00256A38" w:rsidRDefault="006112CA" w:rsidP="00123A41"/>
        </w:tc>
        <w:tc>
          <w:tcPr>
            <w:tcW w:w="1644" w:type="dxa"/>
          </w:tcPr>
          <w:p w:rsidR="006112CA" w:rsidRPr="00256A38" w:rsidRDefault="006112CA" w:rsidP="00123A41"/>
        </w:tc>
        <w:tc>
          <w:tcPr>
            <w:tcW w:w="2101" w:type="dxa"/>
          </w:tcPr>
          <w:p w:rsidR="006112CA" w:rsidRPr="00256A38" w:rsidRDefault="006112CA" w:rsidP="00123A41"/>
        </w:tc>
        <w:tc>
          <w:tcPr>
            <w:tcW w:w="1968" w:type="dxa"/>
          </w:tcPr>
          <w:p w:rsidR="006112CA" w:rsidRPr="00256A38" w:rsidRDefault="006112CA" w:rsidP="00123A41"/>
        </w:tc>
        <w:tc>
          <w:tcPr>
            <w:tcW w:w="2059" w:type="dxa"/>
          </w:tcPr>
          <w:p w:rsidR="006112CA" w:rsidRPr="00256A38" w:rsidRDefault="006112CA" w:rsidP="00123A41"/>
        </w:tc>
      </w:tr>
      <w:tr w:rsidR="006112CA" w:rsidRPr="00256A38" w:rsidTr="00B050D3">
        <w:tc>
          <w:tcPr>
            <w:tcW w:w="1622" w:type="dxa"/>
          </w:tcPr>
          <w:p w:rsidR="006112CA" w:rsidRPr="00256A38" w:rsidRDefault="006112CA" w:rsidP="00123A41"/>
        </w:tc>
        <w:tc>
          <w:tcPr>
            <w:tcW w:w="1644" w:type="dxa"/>
          </w:tcPr>
          <w:p w:rsidR="006112CA" w:rsidRPr="00256A38" w:rsidRDefault="006112CA" w:rsidP="00123A41"/>
        </w:tc>
        <w:tc>
          <w:tcPr>
            <w:tcW w:w="2101" w:type="dxa"/>
          </w:tcPr>
          <w:p w:rsidR="006112CA" w:rsidRPr="00256A38" w:rsidRDefault="006112CA" w:rsidP="00123A41"/>
        </w:tc>
        <w:tc>
          <w:tcPr>
            <w:tcW w:w="1968" w:type="dxa"/>
          </w:tcPr>
          <w:p w:rsidR="006112CA" w:rsidRPr="00256A38" w:rsidRDefault="006112CA" w:rsidP="00123A41"/>
        </w:tc>
        <w:tc>
          <w:tcPr>
            <w:tcW w:w="2059" w:type="dxa"/>
          </w:tcPr>
          <w:p w:rsidR="006112CA" w:rsidRPr="00256A38" w:rsidRDefault="006112CA" w:rsidP="00123A41"/>
        </w:tc>
      </w:tr>
      <w:tr w:rsidR="006112CA" w:rsidRPr="00256A38" w:rsidTr="00B050D3">
        <w:tc>
          <w:tcPr>
            <w:tcW w:w="1622" w:type="dxa"/>
          </w:tcPr>
          <w:p w:rsidR="006112CA" w:rsidRPr="00256A38" w:rsidRDefault="006112CA" w:rsidP="00123A41"/>
        </w:tc>
        <w:tc>
          <w:tcPr>
            <w:tcW w:w="1644" w:type="dxa"/>
          </w:tcPr>
          <w:p w:rsidR="006112CA" w:rsidRPr="00256A38" w:rsidRDefault="006112CA" w:rsidP="00123A41"/>
        </w:tc>
        <w:tc>
          <w:tcPr>
            <w:tcW w:w="2101" w:type="dxa"/>
          </w:tcPr>
          <w:p w:rsidR="006112CA" w:rsidRPr="00256A38" w:rsidRDefault="006112CA" w:rsidP="00123A41"/>
        </w:tc>
        <w:tc>
          <w:tcPr>
            <w:tcW w:w="1968" w:type="dxa"/>
          </w:tcPr>
          <w:p w:rsidR="006112CA" w:rsidRPr="00256A38" w:rsidRDefault="006112CA" w:rsidP="00123A41"/>
        </w:tc>
        <w:tc>
          <w:tcPr>
            <w:tcW w:w="2059" w:type="dxa"/>
          </w:tcPr>
          <w:p w:rsidR="006112CA" w:rsidRPr="00256A38" w:rsidRDefault="006112CA" w:rsidP="00123A41"/>
        </w:tc>
      </w:tr>
    </w:tbl>
    <w:p w:rsidR="006112CA" w:rsidRPr="00256A38" w:rsidRDefault="006112CA" w:rsidP="00123A41">
      <w:pPr>
        <w:tabs>
          <w:tab w:val="left" w:pos="993"/>
        </w:tabs>
        <w:ind w:firstLine="709"/>
        <w:jc w:val="both"/>
      </w:pPr>
      <w:r w:rsidRPr="00256A38">
        <w:t xml:space="preserve">През целия период на изпълнение на </w:t>
      </w:r>
      <w:r w:rsidR="00423C72" w:rsidRPr="00256A38">
        <w:t xml:space="preserve">обществената поръчка </w:t>
      </w:r>
      <w:r w:rsidRPr="00256A38">
        <w:t>ще осигурим участие на посочените по-горе лица.</w:t>
      </w:r>
    </w:p>
    <w:p w:rsidR="00900775" w:rsidRPr="00256A38" w:rsidRDefault="00900775" w:rsidP="00123A41">
      <w:pPr>
        <w:tabs>
          <w:tab w:val="left" w:pos="993"/>
        </w:tabs>
        <w:ind w:left="567"/>
        <w:jc w:val="both"/>
      </w:pPr>
    </w:p>
    <w:p w:rsidR="006112CA" w:rsidRPr="00256A38" w:rsidRDefault="006112CA" w:rsidP="00123A41">
      <w:pPr>
        <w:tabs>
          <w:tab w:val="left" w:pos="993"/>
        </w:tabs>
        <w:ind w:left="567"/>
        <w:jc w:val="both"/>
      </w:pPr>
      <w:r w:rsidRPr="00256A38">
        <w:t>Списък на работниците (посочва се само техния вид и брой):</w:t>
      </w:r>
    </w:p>
    <w:p w:rsidR="00423C72" w:rsidRPr="00256A38" w:rsidRDefault="00423C72" w:rsidP="00123A41">
      <w:pPr>
        <w:tabs>
          <w:tab w:val="left" w:pos="993"/>
        </w:tabs>
        <w:ind w:left="567"/>
        <w:jc w:val="both"/>
      </w:pPr>
      <w:r w:rsidRPr="00256A38">
        <w:t>1</w:t>
      </w:r>
      <w:r w:rsidR="00900775" w:rsidRPr="00256A38">
        <w:t>…………………</w:t>
      </w:r>
    </w:p>
    <w:p w:rsidR="00423C72" w:rsidRPr="00256A38" w:rsidRDefault="00423C72" w:rsidP="00123A41">
      <w:pPr>
        <w:tabs>
          <w:tab w:val="left" w:pos="993"/>
        </w:tabs>
        <w:ind w:left="567"/>
        <w:jc w:val="both"/>
      </w:pPr>
      <w:r w:rsidRPr="00256A38">
        <w:t>2</w:t>
      </w:r>
      <w:r w:rsidR="00900775" w:rsidRPr="00256A38">
        <w:t>…………………</w:t>
      </w:r>
    </w:p>
    <w:p w:rsidR="00423C72" w:rsidRPr="00256A38" w:rsidRDefault="00423C72" w:rsidP="00123A41">
      <w:pPr>
        <w:tabs>
          <w:tab w:val="left" w:pos="993"/>
        </w:tabs>
        <w:ind w:left="567"/>
        <w:jc w:val="both"/>
      </w:pPr>
      <w:r w:rsidRPr="00256A38">
        <w:t>3</w:t>
      </w:r>
      <w:r w:rsidR="00900775" w:rsidRPr="00256A38">
        <w:t>…………………</w:t>
      </w:r>
    </w:p>
    <w:p w:rsidR="00423C72" w:rsidRPr="00256A38" w:rsidRDefault="00900775" w:rsidP="00123A41">
      <w:pPr>
        <w:tabs>
          <w:tab w:val="left" w:pos="993"/>
        </w:tabs>
        <w:ind w:left="567"/>
        <w:jc w:val="both"/>
        <w:rPr>
          <w:bCs/>
        </w:rPr>
      </w:pPr>
      <w:r w:rsidRPr="00256A38">
        <w:rPr>
          <w:bCs/>
        </w:rPr>
        <w:t>…n........................</w:t>
      </w:r>
    </w:p>
    <w:p w:rsidR="006112CA" w:rsidRPr="00256A38" w:rsidRDefault="006112CA" w:rsidP="00123A41">
      <w:pPr>
        <w:ind w:right="61"/>
        <w:jc w:val="both"/>
      </w:pPr>
    </w:p>
    <w:p w:rsidR="006112CA" w:rsidRPr="00256A38" w:rsidRDefault="006112CA" w:rsidP="00123A41">
      <w:pPr>
        <w:pStyle w:val="Application3"/>
        <w:rPr>
          <w:rFonts w:cs="Times New Roman"/>
          <w:lang w:eastAsia="bg-BG"/>
        </w:rPr>
      </w:pPr>
    </w:p>
    <w:p w:rsidR="006112CA" w:rsidRPr="00256A38" w:rsidRDefault="006112CA" w:rsidP="00123A41">
      <w:pPr>
        <w:rPr>
          <w:u w:val="single"/>
        </w:rPr>
      </w:pPr>
    </w:p>
    <w:p w:rsidR="006112CA" w:rsidRPr="00256A38" w:rsidRDefault="006112CA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г.                 </w:t>
      </w:r>
      <w:r w:rsidRPr="00256A38">
        <w:tab/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6112CA" w:rsidRPr="00256A38" w:rsidRDefault="006112CA" w:rsidP="00123A41">
      <w:r w:rsidRPr="00256A38">
        <w:rPr>
          <w:iCs/>
        </w:rPr>
        <w:t xml:space="preserve">(дата на подписване)    </w:t>
      </w:r>
      <w:r w:rsidRPr="00256A38">
        <w:rPr>
          <w:i/>
          <w:iCs/>
        </w:rPr>
        <w:t xml:space="preserve">                                                      </w:t>
      </w:r>
      <w:r w:rsidRPr="00256A38">
        <w:t xml:space="preserve">                     (подпис, печат)                                                                                      </w:t>
      </w:r>
      <w:r w:rsidRPr="00256A38">
        <w:tab/>
        <w:t xml:space="preserve"> </w:t>
      </w:r>
      <w:r w:rsidRPr="00256A38">
        <w:tab/>
        <w:t xml:space="preserve"> </w:t>
      </w:r>
    </w:p>
    <w:p w:rsidR="006112CA" w:rsidRPr="00256A38" w:rsidRDefault="006112CA" w:rsidP="00123A41">
      <w:pPr>
        <w:widowControl w:val="0"/>
        <w:autoSpaceDE w:val="0"/>
        <w:autoSpaceDN w:val="0"/>
        <w:adjustRightInd w:val="0"/>
        <w:jc w:val="both"/>
      </w:pPr>
      <w:r w:rsidRPr="00256A38">
        <w:t xml:space="preserve"> </w:t>
      </w:r>
    </w:p>
    <w:p w:rsidR="006112CA" w:rsidRPr="00256A38" w:rsidRDefault="006112CA" w:rsidP="00123A41">
      <w:pPr>
        <w:ind w:left="720" w:hanging="720"/>
        <w:jc w:val="right"/>
        <w:rPr>
          <w:rFonts w:eastAsia="Verdana-Bold"/>
          <w:b/>
          <w:bCs/>
        </w:rPr>
      </w:pPr>
      <w:r w:rsidRPr="00256A38">
        <w:rPr>
          <w:rFonts w:eastAsia="Verdana-Bold"/>
          <w:b/>
          <w:bCs/>
        </w:rPr>
        <w:br w:type="page"/>
      </w:r>
      <w:r w:rsidRPr="00256A38">
        <w:rPr>
          <w:rFonts w:eastAsia="Verdana-Bold"/>
          <w:b/>
          <w:bCs/>
        </w:rPr>
        <w:lastRenderedPageBreak/>
        <w:t xml:space="preserve">ОБРАЗЕЦ № </w:t>
      </w:r>
      <w:r w:rsidR="00423C72" w:rsidRPr="00256A38">
        <w:rPr>
          <w:rFonts w:eastAsia="Verdana-Bold"/>
          <w:b/>
          <w:bCs/>
        </w:rPr>
        <w:t>10</w:t>
      </w:r>
    </w:p>
    <w:p w:rsidR="006112CA" w:rsidRPr="00256A38" w:rsidRDefault="006112CA" w:rsidP="00123A41">
      <w:pPr>
        <w:ind w:left="720" w:hanging="720"/>
        <w:jc w:val="center"/>
        <w:rPr>
          <w:rFonts w:eastAsia="Verdana-Bold"/>
          <w:b/>
          <w:bCs/>
        </w:rPr>
      </w:pPr>
      <w:r w:rsidRPr="00256A38">
        <w:rPr>
          <w:rFonts w:eastAsia="Verdana-Bold"/>
          <w:b/>
          <w:bCs/>
        </w:rPr>
        <w:t xml:space="preserve">Списък </w:t>
      </w:r>
    </w:p>
    <w:p w:rsidR="006112CA" w:rsidRPr="00256A38" w:rsidRDefault="006112CA" w:rsidP="00123A41">
      <w:pPr>
        <w:ind w:left="720" w:hanging="720"/>
        <w:jc w:val="center"/>
        <w:rPr>
          <w:rFonts w:eastAsia="Verdana-Bold"/>
          <w:b/>
          <w:bCs/>
        </w:rPr>
      </w:pPr>
      <w:r w:rsidRPr="00256A38">
        <w:rPr>
          <w:rFonts w:eastAsia="Verdana-Bold"/>
          <w:b/>
          <w:bCs/>
        </w:rPr>
        <w:t>на техническите средства и съоръжения за осигуряване на качеството</w:t>
      </w:r>
    </w:p>
    <w:p w:rsidR="006112CA" w:rsidRPr="00256A38" w:rsidRDefault="006112CA" w:rsidP="00123A41">
      <w:pPr>
        <w:ind w:left="720" w:hanging="720"/>
        <w:jc w:val="center"/>
      </w:pPr>
    </w:p>
    <w:p w:rsidR="006112CA" w:rsidRPr="00256A38" w:rsidRDefault="006112CA" w:rsidP="00123A41">
      <w:pPr>
        <w:ind w:right="50"/>
        <w:jc w:val="both"/>
      </w:pPr>
      <w:r w:rsidRPr="00256A38">
        <w:rPr>
          <w:spacing w:val="2"/>
          <w:w w:val="111"/>
        </w:rPr>
        <w:t>Долудписаният/ната: ………………………………</w:t>
      </w:r>
      <w:r w:rsidRPr="00256A38">
        <w:t>…………………………………................</w:t>
      </w:r>
    </w:p>
    <w:p w:rsidR="006112CA" w:rsidRPr="00256A38" w:rsidRDefault="006112CA" w:rsidP="00123A41">
      <w:pPr>
        <w:ind w:right="7" w:firstLine="708"/>
        <w:jc w:val="center"/>
        <w:rPr>
          <w:i/>
          <w:iCs/>
          <w:spacing w:val="4"/>
        </w:rPr>
      </w:pPr>
      <w:r w:rsidRPr="00256A38">
        <w:rPr>
          <w:i/>
          <w:iCs/>
          <w:spacing w:val="4"/>
        </w:rPr>
        <w:t>(три имена)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Данни по документ за самоличност ..............................................................................</w:t>
      </w:r>
    </w:p>
    <w:p w:rsidR="006112CA" w:rsidRPr="00256A38" w:rsidRDefault="006112CA" w:rsidP="00123A41">
      <w:pPr>
        <w:ind w:right="7"/>
        <w:jc w:val="both"/>
        <w:rPr>
          <w:spacing w:val="5"/>
        </w:rPr>
      </w:pPr>
      <w:r w:rsidRPr="00256A38">
        <w:rPr>
          <w:spacing w:val="5"/>
        </w:rPr>
        <w:t>.........................................................................................................................................</w:t>
      </w:r>
    </w:p>
    <w:p w:rsidR="006112CA" w:rsidRPr="00256A38" w:rsidRDefault="006112CA" w:rsidP="00123A41">
      <w:pPr>
        <w:autoSpaceDE w:val="0"/>
        <w:autoSpaceDN w:val="0"/>
        <w:adjustRightInd w:val="0"/>
        <w:ind w:firstLine="708"/>
        <w:jc w:val="center"/>
        <w:rPr>
          <w:i/>
          <w:iCs/>
        </w:rPr>
      </w:pPr>
      <w:r w:rsidRPr="00256A38">
        <w:rPr>
          <w:i/>
          <w:iCs/>
        </w:rPr>
        <w:t>(номер на лична карта, дата, орган и място на издаването)</w:t>
      </w:r>
    </w:p>
    <w:p w:rsidR="006112CA" w:rsidRPr="00256A38" w:rsidRDefault="006112CA" w:rsidP="00123A41">
      <w:pPr>
        <w:tabs>
          <w:tab w:val="left" w:leader="dot" w:pos="6588"/>
        </w:tabs>
        <w:jc w:val="both"/>
      </w:pPr>
      <w:r w:rsidRPr="00256A38">
        <w:rPr>
          <w:spacing w:val="5"/>
          <w:w w:val="111"/>
        </w:rPr>
        <w:t xml:space="preserve">в качеството си на </w:t>
      </w:r>
      <w:r w:rsidRPr="00256A38">
        <w:t>…………………………………………………………………………</w:t>
      </w:r>
    </w:p>
    <w:p w:rsidR="006112CA" w:rsidRPr="00256A38" w:rsidRDefault="006112CA" w:rsidP="00123A41">
      <w:pPr>
        <w:ind w:firstLine="708"/>
        <w:jc w:val="center"/>
        <w:rPr>
          <w:i/>
          <w:iCs/>
        </w:rPr>
      </w:pPr>
      <w:r w:rsidRPr="00256A38">
        <w:rPr>
          <w:i/>
          <w:iCs/>
          <w:spacing w:val="3"/>
        </w:rPr>
        <w:t>(длъжност)</w:t>
      </w:r>
    </w:p>
    <w:p w:rsidR="006112CA" w:rsidRPr="00256A38" w:rsidRDefault="006112CA" w:rsidP="00123A41">
      <w:pPr>
        <w:tabs>
          <w:tab w:val="left" w:pos="2280"/>
        </w:tabs>
        <w:jc w:val="both"/>
      </w:pPr>
      <w:r w:rsidRPr="00256A38">
        <w:t>на ………………………………………………………………………………………………</w:t>
      </w:r>
    </w:p>
    <w:p w:rsidR="006112CA" w:rsidRPr="00256A38" w:rsidRDefault="006112CA" w:rsidP="00123A41">
      <w:pPr>
        <w:tabs>
          <w:tab w:val="left" w:pos="2280"/>
        </w:tabs>
        <w:jc w:val="both"/>
        <w:rPr>
          <w:i/>
          <w:iCs/>
        </w:rPr>
      </w:pPr>
      <w:r w:rsidRPr="00256A38">
        <w:rPr>
          <w:i/>
          <w:iCs/>
        </w:rPr>
        <w:t>(наименование на участника)</w:t>
      </w:r>
    </w:p>
    <w:p w:rsidR="00423C72" w:rsidRPr="00256A38" w:rsidRDefault="006112CA" w:rsidP="00123A41">
      <w:pPr>
        <w:jc w:val="both"/>
        <w:rPr>
          <w:b/>
        </w:rPr>
      </w:pPr>
      <w:r w:rsidRPr="00256A38">
        <w:t>Участник, избран за изпълнител</w:t>
      </w:r>
      <w:r w:rsidRPr="00256A38">
        <w:rPr>
          <w:spacing w:val="3"/>
          <w:w w:val="120"/>
        </w:rPr>
        <w:t xml:space="preserve"> </w:t>
      </w:r>
      <w:r w:rsidRPr="00256A38">
        <w:t xml:space="preserve">в процедура за възлагане на обществена поръчка с предмет </w:t>
      </w:r>
      <w:r w:rsidR="00423C72" w:rsidRPr="00256A38">
        <w:t>„Техническа рекултивация на нарушените терени, вследствие на водените дългогодишни минни работи от мините при Мини "Маришки басейн" АД, гр. Димитровград в землищата на селата Бряст, Радиево и Странско, община Димитровград – Актуализация“</w:t>
      </w:r>
    </w:p>
    <w:p w:rsidR="006112CA" w:rsidRPr="00256A38" w:rsidRDefault="006112CA" w:rsidP="00123A41">
      <w:pPr>
        <w:jc w:val="both"/>
        <w:rPr>
          <w:b/>
          <w:bCs/>
        </w:rPr>
      </w:pPr>
    </w:p>
    <w:p w:rsidR="006112CA" w:rsidRPr="00256A38" w:rsidRDefault="006112CA" w:rsidP="00123A41">
      <w:pPr>
        <w:ind w:firstLine="720"/>
        <w:jc w:val="both"/>
      </w:pPr>
      <w:r w:rsidRPr="00256A38">
        <w:t>Участникът, когото представлявам,</w:t>
      </w:r>
      <w:r w:rsidRPr="00256A38">
        <w:rPr>
          <w:b/>
          <w:bCs/>
        </w:rPr>
        <w:t xml:space="preserve"> </w:t>
      </w:r>
      <w:r w:rsidRPr="00256A38">
        <w:t>при изпълнение на обществената поръчка, ще осигури следната механизация, в съответствие с изискванията на възложителя:</w:t>
      </w:r>
    </w:p>
    <w:p w:rsidR="006112CA" w:rsidRPr="00256A38" w:rsidRDefault="006112CA" w:rsidP="00123A41">
      <w:pPr>
        <w:ind w:left="7080" w:firstLine="708"/>
        <w:rPr>
          <w:rFonts w:eastAsia="Verdana-Bold"/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867"/>
        <w:gridCol w:w="5452"/>
        <w:gridCol w:w="1951"/>
      </w:tblGrid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</w:rPr>
              <w:t>№</w:t>
            </w: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  <w:lang w:eastAsia="bg-BG"/>
              </w:rPr>
            </w:pPr>
            <w:r w:rsidRPr="00256A38">
              <w:rPr>
                <w:b/>
                <w:bCs/>
                <w:lang w:eastAsia="bg-BG"/>
              </w:rPr>
              <w:t>наименование на машината или оборудването</w:t>
            </w:r>
          </w:p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  <w:lang w:eastAsia="bg-BG"/>
              </w:rPr>
              <w:t>технически характеристики</w:t>
            </w: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  <w:r w:rsidRPr="00256A38">
              <w:rPr>
                <w:b/>
                <w:bCs/>
                <w:lang w:eastAsia="bg-BG"/>
              </w:rPr>
              <w:t>основание за ползване от участника</w:t>
            </w: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</w:pPr>
            <w:r w:rsidRPr="00256A38">
              <w:t>1</w:t>
            </w: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</w:pPr>
            <w:r w:rsidRPr="00256A38">
              <w:t>2</w:t>
            </w: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</w:pPr>
            <w:r w:rsidRPr="00256A38">
              <w:t>3</w:t>
            </w: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</w:pPr>
            <w:r w:rsidRPr="00256A38">
              <w:t>4</w:t>
            </w: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  <w:tr w:rsidR="006112CA" w:rsidRPr="00256A38" w:rsidTr="00B050D3">
        <w:tc>
          <w:tcPr>
            <w:tcW w:w="278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2777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</w:tcPr>
          <w:p w:rsidR="006112CA" w:rsidRPr="00256A38" w:rsidRDefault="006112CA" w:rsidP="00123A41">
            <w:pPr>
              <w:jc w:val="center"/>
              <w:rPr>
                <w:b/>
                <w:bCs/>
              </w:rPr>
            </w:pPr>
          </w:p>
        </w:tc>
      </w:tr>
    </w:tbl>
    <w:p w:rsidR="006112CA" w:rsidRPr="00256A38" w:rsidRDefault="006112CA" w:rsidP="00123A41">
      <w:pPr>
        <w:ind w:firstLine="708"/>
        <w:rPr>
          <w:rFonts w:eastAsia="Verdana-Bold"/>
          <w:b/>
          <w:bCs/>
          <w:i/>
          <w:iCs/>
        </w:rPr>
      </w:pPr>
    </w:p>
    <w:p w:rsidR="006112CA" w:rsidRPr="00256A38" w:rsidRDefault="006112CA" w:rsidP="00123A41">
      <w:pPr>
        <w:ind w:left="7080" w:firstLine="708"/>
        <w:rPr>
          <w:rFonts w:eastAsia="Verdana-Bold"/>
          <w:b/>
          <w:bCs/>
          <w:i/>
          <w:iCs/>
        </w:rPr>
      </w:pPr>
    </w:p>
    <w:p w:rsidR="006112CA" w:rsidRPr="00256A38" w:rsidRDefault="006112CA" w:rsidP="00123A41">
      <w:pPr>
        <w:ind w:firstLine="708"/>
        <w:jc w:val="both"/>
      </w:pPr>
      <w:r w:rsidRPr="00256A38">
        <w:t>Известна ми е отговорността по чл. 313 от Наказателния кодекс за посочване на неверни данни.</w:t>
      </w:r>
    </w:p>
    <w:p w:rsidR="006112CA" w:rsidRPr="00256A38" w:rsidRDefault="006112CA" w:rsidP="00123A41">
      <w:pPr>
        <w:ind w:firstLine="708"/>
        <w:jc w:val="both"/>
      </w:pPr>
    </w:p>
    <w:p w:rsidR="006112CA" w:rsidRPr="00256A38" w:rsidRDefault="006112CA" w:rsidP="00123A41">
      <w:pPr>
        <w:ind w:firstLine="708"/>
        <w:jc w:val="both"/>
      </w:pPr>
    </w:p>
    <w:p w:rsidR="006112CA" w:rsidRPr="00256A38" w:rsidRDefault="006112CA" w:rsidP="00123A41">
      <w:pPr>
        <w:jc w:val="both"/>
      </w:pPr>
    </w:p>
    <w:p w:rsidR="006112CA" w:rsidRPr="00256A38" w:rsidRDefault="006112CA" w:rsidP="00123A41"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  <w:t xml:space="preserve"> </w:t>
      </w:r>
      <w:r w:rsidRPr="00256A38">
        <w:t xml:space="preserve">г.                 </w:t>
      </w:r>
      <w:r w:rsidRPr="00256A38">
        <w:tab/>
      </w:r>
      <w:r w:rsidRPr="00256A38">
        <w:tab/>
      </w:r>
      <w:r w:rsidRPr="00256A38">
        <w:tab/>
        <w:t xml:space="preserve">Декларатор: </w:t>
      </w:r>
      <w:r w:rsidRPr="00256A38">
        <w:softHyphen/>
      </w:r>
      <w:r w:rsidRPr="00256A38">
        <w:rPr>
          <w:u w:val="single"/>
        </w:rPr>
        <w:tab/>
      </w:r>
      <w:r w:rsidRPr="00256A38">
        <w:rPr>
          <w:u w:val="single"/>
        </w:rPr>
        <w:tab/>
      </w:r>
      <w:r w:rsidRPr="00256A38">
        <w:rPr>
          <w:u w:val="single"/>
        </w:rPr>
        <w:tab/>
      </w:r>
    </w:p>
    <w:p w:rsidR="006112CA" w:rsidRPr="00256A38" w:rsidRDefault="006112CA" w:rsidP="00123A41">
      <w:pPr>
        <w:jc w:val="both"/>
        <w:rPr>
          <w:i/>
          <w:iCs/>
        </w:rPr>
      </w:pPr>
      <w:r w:rsidRPr="00256A38">
        <w:rPr>
          <w:iCs/>
        </w:rPr>
        <w:t xml:space="preserve">(дата на подписване)  </w:t>
      </w:r>
      <w:r w:rsidRPr="00256A38">
        <w:rPr>
          <w:i/>
          <w:iCs/>
        </w:rPr>
        <w:t xml:space="preserve">                                                                  </w:t>
      </w:r>
      <w:r w:rsidRPr="00256A38">
        <w:t xml:space="preserve">(подпис, печат)                                                                                 </w:t>
      </w:r>
    </w:p>
    <w:p w:rsidR="006112CA" w:rsidRPr="00256A38" w:rsidRDefault="006112CA" w:rsidP="00123A41">
      <w:pPr>
        <w:ind w:left="7080"/>
        <w:rPr>
          <w:b/>
          <w:bCs/>
          <w:i/>
          <w:spacing w:val="3"/>
        </w:rPr>
      </w:pPr>
    </w:p>
    <w:p w:rsidR="006112CA" w:rsidRPr="00256A38" w:rsidRDefault="006112CA" w:rsidP="00123A41">
      <w:pPr>
        <w:ind w:left="7080"/>
        <w:rPr>
          <w:b/>
          <w:bCs/>
          <w:i/>
          <w:spacing w:val="3"/>
        </w:rPr>
      </w:pPr>
    </w:p>
    <w:p w:rsidR="006112CA" w:rsidRPr="00256A38" w:rsidRDefault="006112CA" w:rsidP="00123A41">
      <w:pPr>
        <w:ind w:left="7080"/>
        <w:rPr>
          <w:b/>
          <w:bCs/>
          <w:i/>
          <w:spacing w:val="3"/>
        </w:rPr>
      </w:pPr>
    </w:p>
    <w:p w:rsidR="00F4167C" w:rsidRPr="00256A38" w:rsidRDefault="00F4167C" w:rsidP="000A6D07">
      <w:pPr>
        <w:spacing w:line="276" w:lineRule="auto"/>
        <w:ind w:right="50"/>
      </w:pPr>
    </w:p>
    <w:p w:rsidR="005554E3" w:rsidRPr="00256A38" w:rsidRDefault="005554E3" w:rsidP="00123A41">
      <w:pPr>
        <w:ind w:firstLine="709"/>
      </w:pPr>
    </w:p>
    <w:sectPr w:rsidR="005554E3" w:rsidRPr="00256A38" w:rsidSect="00AA4A14">
      <w:footerReference w:type="even" r:id="rId8"/>
      <w:footerReference w:type="default" r:id="rId9"/>
      <w:pgSz w:w="11906" w:h="16838" w:code="9"/>
      <w:pgMar w:top="720" w:right="746" w:bottom="1077" w:left="1560" w:header="709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BE" w:rsidRDefault="002654BE">
      <w:r>
        <w:separator/>
      </w:r>
    </w:p>
  </w:endnote>
  <w:endnote w:type="continuationSeparator" w:id="0">
    <w:p w:rsidR="002654BE" w:rsidRDefault="0026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FC" w:rsidRDefault="000E66FC" w:rsidP="007D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6FC" w:rsidRDefault="000E66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FC" w:rsidRDefault="000E66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A98">
      <w:rPr>
        <w:noProof/>
      </w:rPr>
      <w:t>12</w:t>
    </w:r>
    <w:r>
      <w:rPr>
        <w:noProof/>
      </w:rPr>
      <w:fldChar w:fldCharType="end"/>
    </w:r>
  </w:p>
  <w:p w:rsidR="000E66FC" w:rsidRDefault="000E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BE" w:rsidRDefault="002654BE">
      <w:r>
        <w:separator/>
      </w:r>
    </w:p>
  </w:footnote>
  <w:footnote w:type="continuationSeparator" w:id="0">
    <w:p w:rsidR="002654BE" w:rsidRDefault="0026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17A5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D"/>
    <w:multiLevelType w:val="multilevel"/>
    <w:tmpl w:val="0000000D"/>
    <w:name w:val="WW8Num3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</w:abstractNum>
  <w:abstractNum w:abstractNumId="4" w15:restartNumberingAfterBreak="0">
    <w:nsid w:val="00000015"/>
    <w:multiLevelType w:val="multilevel"/>
    <w:tmpl w:val="B180EA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 w15:restartNumberingAfterBreak="0">
    <w:nsid w:val="04487336"/>
    <w:multiLevelType w:val="hybridMultilevel"/>
    <w:tmpl w:val="B89A6F28"/>
    <w:lvl w:ilvl="0" w:tplc="BBBCA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460C4F"/>
    <w:multiLevelType w:val="hybridMultilevel"/>
    <w:tmpl w:val="BBA05E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D554B"/>
    <w:multiLevelType w:val="hybridMultilevel"/>
    <w:tmpl w:val="455C2C22"/>
    <w:lvl w:ilvl="0" w:tplc="72546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C2EA9"/>
    <w:multiLevelType w:val="hybridMultilevel"/>
    <w:tmpl w:val="24F2A326"/>
    <w:lvl w:ilvl="0" w:tplc="2BA4C1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2008E2"/>
    <w:multiLevelType w:val="hybridMultilevel"/>
    <w:tmpl w:val="EBDCFE34"/>
    <w:lvl w:ilvl="0" w:tplc="C0A27A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B3124"/>
    <w:multiLevelType w:val="hybridMultilevel"/>
    <w:tmpl w:val="E57EC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55C5"/>
    <w:multiLevelType w:val="multilevel"/>
    <w:tmpl w:val="09A6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A16983"/>
    <w:multiLevelType w:val="singleLevel"/>
    <w:tmpl w:val="0D6A07FE"/>
    <w:lvl w:ilvl="0">
      <w:start w:val="1"/>
      <w:numFmt w:val="bullet"/>
      <w:pStyle w:val="List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</w:abstractNum>
  <w:abstractNum w:abstractNumId="13" w15:restartNumberingAfterBreak="0">
    <w:nsid w:val="33C727DA"/>
    <w:multiLevelType w:val="hybridMultilevel"/>
    <w:tmpl w:val="45D421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4098"/>
    <w:multiLevelType w:val="hybridMultilevel"/>
    <w:tmpl w:val="2778A7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D46D4"/>
    <w:multiLevelType w:val="hybridMultilevel"/>
    <w:tmpl w:val="1B1422CA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808E2"/>
    <w:multiLevelType w:val="hybridMultilevel"/>
    <w:tmpl w:val="7DDCDF4C"/>
    <w:lvl w:ilvl="0" w:tplc="3D844D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B9334A4"/>
    <w:multiLevelType w:val="hybridMultilevel"/>
    <w:tmpl w:val="08EC9D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E62718E"/>
    <w:multiLevelType w:val="hybridMultilevel"/>
    <w:tmpl w:val="28AC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0" w15:restartNumberingAfterBreak="0">
    <w:nsid w:val="3FAC5A0D"/>
    <w:multiLevelType w:val="hybridMultilevel"/>
    <w:tmpl w:val="E2C8D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48FA"/>
    <w:multiLevelType w:val="hybridMultilevel"/>
    <w:tmpl w:val="E33C0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361"/>
    <w:multiLevelType w:val="hybridMultilevel"/>
    <w:tmpl w:val="42ECC174"/>
    <w:lvl w:ilvl="0" w:tplc="13B2F6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D0F8C"/>
    <w:multiLevelType w:val="hybridMultilevel"/>
    <w:tmpl w:val="8E88773A"/>
    <w:lvl w:ilvl="0" w:tplc="4942E190">
      <w:start w:val="1"/>
      <w:numFmt w:val="decimal"/>
      <w:pStyle w:val="Titl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ACCA882">
      <w:numFmt w:val="none"/>
      <w:lvlText w:val=""/>
      <w:lvlJc w:val="left"/>
      <w:pPr>
        <w:tabs>
          <w:tab w:val="num" w:pos="360"/>
        </w:tabs>
      </w:pPr>
    </w:lvl>
    <w:lvl w:ilvl="2" w:tplc="37CAAAC0">
      <w:numFmt w:val="none"/>
      <w:lvlText w:val=""/>
      <w:lvlJc w:val="left"/>
      <w:pPr>
        <w:tabs>
          <w:tab w:val="num" w:pos="360"/>
        </w:tabs>
      </w:pPr>
    </w:lvl>
    <w:lvl w:ilvl="3" w:tplc="2766FCFC">
      <w:numFmt w:val="none"/>
      <w:lvlText w:val=""/>
      <w:lvlJc w:val="left"/>
      <w:pPr>
        <w:tabs>
          <w:tab w:val="num" w:pos="360"/>
        </w:tabs>
      </w:pPr>
    </w:lvl>
    <w:lvl w:ilvl="4" w:tplc="198A355A">
      <w:numFmt w:val="none"/>
      <w:lvlText w:val=""/>
      <w:lvlJc w:val="left"/>
      <w:pPr>
        <w:tabs>
          <w:tab w:val="num" w:pos="360"/>
        </w:tabs>
      </w:pPr>
    </w:lvl>
    <w:lvl w:ilvl="5" w:tplc="0A6899A0">
      <w:numFmt w:val="none"/>
      <w:lvlText w:val=""/>
      <w:lvlJc w:val="left"/>
      <w:pPr>
        <w:tabs>
          <w:tab w:val="num" w:pos="360"/>
        </w:tabs>
      </w:pPr>
    </w:lvl>
    <w:lvl w:ilvl="6" w:tplc="23140B58">
      <w:numFmt w:val="none"/>
      <w:lvlText w:val=""/>
      <w:lvlJc w:val="left"/>
      <w:pPr>
        <w:tabs>
          <w:tab w:val="num" w:pos="360"/>
        </w:tabs>
      </w:pPr>
    </w:lvl>
    <w:lvl w:ilvl="7" w:tplc="AAD2BAFA">
      <w:numFmt w:val="none"/>
      <w:lvlText w:val=""/>
      <w:lvlJc w:val="left"/>
      <w:pPr>
        <w:tabs>
          <w:tab w:val="num" w:pos="360"/>
        </w:tabs>
      </w:pPr>
    </w:lvl>
    <w:lvl w:ilvl="8" w:tplc="A84E5AF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E02CAA"/>
    <w:multiLevelType w:val="hybridMultilevel"/>
    <w:tmpl w:val="83328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44212"/>
    <w:multiLevelType w:val="hybridMultilevel"/>
    <w:tmpl w:val="25EA0496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F0567"/>
    <w:multiLevelType w:val="hybridMultilevel"/>
    <w:tmpl w:val="3F367F5C"/>
    <w:lvl w:ilvl="0" w:tplc="C522492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 w15:restartNumberingAfterBreak="0">
    <w:nsid w:val="56804285"/>
    <w:multiLevelType w:val="hybridMultilevel"/>
    <w:tmpl w:val="1CB6D12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EB761F4"/>
    <w:multiLevelType w:val="hybridMultilevel"/>
    <w:tmpl w:val="49A25602"/>
    <w:lvl w:ilvl="0" w:tplc="BBBCA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8B4834"/>
    <w:multiLevelType w:val="hybridMultilevel"/>
    <w:tmpl w:val="B7D87858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E552A"/>
    <w:multiLevelType w:val="hybridMultilevel"/>
    <w:tmpl w:val="1368E48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B27BC"/>
    <w:multiLevelType w:val="hybridMultilevel"/>
    <w:tmpl w:val="22BE326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-360" w:firstLine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82A39"/>
    <w:multiLevelType w:val="hybridMultilevel"/>
    <w:tmpl w:val="56489E4E"/>
    <w:lvl w:ilvl="0" w:tplc="3A623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2411C6"/>
    <w:multiLevelType w:val="hybridMultilevel"/>
    <w:tmpl w:val="2AF2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B61CB"/>
    <w:multiLevelType w:val="hybridMultilevel"/>
    <w:tmpl w:val="C8F62C4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90D75"/>
    <w:multiLevelType w:val="hybridMultilevel"/>
    <w:tmpl w:val="3B2A11B6"/>
    <w:lvl w:ilvl="0" w:tplc="2BA6E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B353BF"/>
    <w:multiLevelType w:val="hybridMultilevel"/>
    <w:tmpl w:val="3C26E56A"/>
    <w:lvl w:ilvl="0" w:tplc="8D6AA69C">
      <w:numFmt w:val="bullet"/>
      <w:lvlText w:val="•"/>
      <w:lvlJc w:val="left"/>
      <w:pPr>
        <w:ind w:left="78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BE0541"/>
    <w:multiLevelType w:val="multilevel"/>
    <w:tmpl w:val="EE6C2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12"/>
    <w:lvlOverride w:ilvl="0"/>
  </w:num>
  <w:num w:numId="4">
    <w:abstractNumId w:val="8"/>
  </w:num>
  <w:num w:numId="5">
    <w:abstractNumId w:val="6"/>
  </w:num>
  <w:num w:numId="6">
    <w:abstractNumId w:val="32"/>
  </w:num>
  <w:num w:numId="7">
    <w:abstractNumId w:val="11"/>
  </w:num>
  <w:num w:numId="8">
    <w:abstractNumId w:val="35"/>
  </w:num>
  <w:num w:numId="9">
    <w:abstractNumId w:val="16"/>
  </w:num>
  <w:num w:numId="10">
    <w:abstractNumId w:val="13"/>
  </w:num>
  <w:num w:numId="11">
    <w:abstractNumId w:val="24"/>
  </w:num>
  <w:num w:numId="12">
    <w:abstractNumId w:val="33"/>
  </w:num>
  <w:num w:numId="13">
    <w:abstractNumId w:val="10"/>
  </w:num>
  <w:num w:numId="14">
    <w:abstractNumId w:val="17"/>
  </w:num>
  <w:num w:numId="15">
    <w:abstractNumId w:val="30"/>
  </w:num>
  <w:num w:numId="16">
    <w:abstractNumId w:val="14"/>
  </w:num>
  <w:num w:numId="17">
    <w:abstractNumId w:val="34"/>
  </w:num>
  <w:num w:numId="18">
    <w:abstractNumId w:val="25"/>
  </w:num>
  <w:num w:numId="19">
    <w:abstractNumId w:val="15"/>
  </w:num>
  <w:num w:numId="20">
    <w:abstractNumId w:val="29"/>
  </w:num>
  <w:num w:numId="21">
    <w:abstractNumId w:val="20"/>
  </w:num>
  <w:num w:numId="22">
    <w:abstractNumId w:val="21"/>
  </w:num>
  <w:num w:numId="23">
    <w:abstractNumId w:val="28"/>
  </w:num>
  <w:num w:numId="24">
    <w:abstractNumId w:val="4"/>
  </w:num>
  <w:num w:numId="25">
    <w:abstractNumId w:val="37"/>
  </w:num>
  <w:num w:numId="26">
    <w:abstractNumId w:val="0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18"/>
  </w:num>
  <w:num w:numId="33">
    <w:abstractNumId w:val="26"/>
  </w:num>
  <w:num w:numId="34">
    <w:abstractNumId w:val="36"/>
  </w:num>
  <w:num w:numId="35">
    <w:abstractNumId w:val="22"/>
  </w:num>
  <w:num w:numId="36">
    <w:abstractNumId w:val="5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5"/>
    <w:rsid w:val="00000DFF"/>
    <w:rsid w:val="000056DD"/>
    <w:rsid w:val="000067B7"/>
    <w:rsid w:val="00006F33"/>
    <w:rsid w:val="00011C30"/>
    <w:rsid w:val="000145B0"/>
    <w:rsid w:val="00015075"/>
    <w:rsid w:val="00015125"/>
    <w:rsid w:val="000157D2"/>
    <w:rsid w:val="0001712F"/>
    <w:rsid w:val="00021BA3"/>
    <w:rsid w:val="00023B43"/>
    <w:rsid w:val="00023D03"/>
    <w:rsid w:val="00023DD5"/>
    <w:rsid w:val="000251CC"/>
    <w:rsid w:val="00025569"/>
    <w:rsid w:val="000310CE"/>
    <w:rsid w:val="00032C26"/>
    <w:rsid w:val="0003418C"/>
    <w:rsid w:val="0003439B"/>
    <w:rsid w:val="000345C7"/>
    <w:rsid w:val="00034608"/>
    <w:rsid w:val="00034E7B"/>
    <w:rsid w:val="000404A8"/>
    <w:rsid w:val="00041B42"/>
    <w:rsid w:val="00042D16"/>
    <w:rsid w:val="00044147"/>
    <w:rsid w:val="00045AB0"/>
    <w:rsid w:val="00045BD2"/>
    <w:rsid w:val="00046D8F"/>
    <w:rsid w:val="000470AC"/>
    <w:rsid w:val="000479E5"/>
    <w:rsid w:val="00051376"/>
    <w:rsid w:val="00052E25"/>
    <w:rsid w:val="00054770"/>
    <w:rsid w:val="00056439"/>
    <w:rsid w:val="00057BEC"/>
    <w:rsid w:val="00057C02"/>
    <w:rsid w:val="00057FC4"/>
    <w:rsid w:val="00060326"/>
    <w:rsid w:val="000604D4"/>
    <w:rsid w:val="0006121C"/>
    <w:rsid w:val="00063AFB"/>
    <w:rsid w:val="000646C0"/>
    <w:rsid w:val="00064832"/>
    <w:rsid w:val="00064A86"/>
    <w:rsid w:val="00064AF7"/>
    <w:rsid w:val="00066C67"/>
    <w:rsid w:val="000701BC"/>
    <w:rsid w:val="000735CD"/>
    <w:rsid w:val="00074A7A"/>
    <w:rsid w:val="000769CF"/>
    <w:rsid w:val="000777FC"/>
    <w:rsid w:val="00077825"/>
    <w:rsid w:val="00080CF7"/>
    <w:rsid w:val="00080D4B"/>
    <w:rsid w:val="000811AD"/>
    <w:rsid w:val="00081E0F"/>
    <w:rsid w:val="00082D9F"/>
    <w:rsid w:val="0008321F"/>
    <w:rsid w:val="000834C1"/>
    <w:rsid w:val="00085B6F"/>
    <w:rsid w:val="00087930"/>
    <w:rsid w:val="00090962"/>
    <w:rsid w:val="00091AA0"/>
    <w:rsid w:val="00093148"/>
    <w:rsid w:val="00093BB8"/>
    <w:rsid w:val="000944F9"/>
    <w:rsid w:val="000950F3"/>
    <w:rsid w:val="000957E1"/>
    <w:rsid w:val="00096EA9"/>
    <w:rsid w:val="000A0141"/>
    <w:rsid w:val="000A28A7"/>
    <w:rsid w:val="000A33D1"/>
    <w:rsid w:val="000A50F3"/>
    <w:rsid w:val="000A5B67"/>
    <w:rsid w:val="000A6C85"/>
    <w:rsid w:val="000A6D07"/>
    <w:rsid w:val="000B0A3D"/>
    <w:rsid w:val="000B0E81"/>
    <w:rsid w:val="000B2EDC"/>
    <w:rsid w:val="000B302D"/>
    <w:rsid w:val="000B6D74"/>
    <w:rsid w:val="000B7208"/>
    <w:rsid w:val="000C309C"/>
    <w:rsid w:val="000C3BA2"/>
    <w:rsid w:val="000C3E3D"/>
    <w:rsid w:val="000C44A7"/>
    <w:rsid w:val="000C4A10"/>
    <w:rsid w:val="000C4C09"/>
    <w:rsid w:val="000C5A26"/>
    <w:rsid w:val="000C669D"/>
    <w:rsid w:val="000C6E0E"/>
    <w:rsid w:val="000D226F"/>
    <w:rsid w:val="000D29F5"/>
    <w:rsid w:val="000D2DC4"/>
    <w:rsid w:val="000D3159"/>
    <w:rsid w:val="000D3171"/>
    <w:rsid w:val="000D3452"/>
    <w:rsid w:val="000D4CA5"/>
    <w:rsid w:val="000D5904"/>
    <w:rsid w:val="000E004C"/>
    <w:rsid w:val="000E164E"/>
    <w:rsid w:val="000E226A"/>
    <w:rsid w:val="000E37D3"/>
    <w:rsid w:val="000E3F60"/>
    <w:rsid w:val="000E4E1B"/>
    <w:rsid w:val="000E66FC"/>
    <w:rsid w:val="000F00B6"/>
    <w:rsid w:val="000F212F"/>
    <w:rsid w:val="000F24F7"/>
    <w:rsid w:val="000F2DD7"/>
    <w:rsid w:val="000F40C9"/>
    <w:rsid w:val="000F5054"/>
    <w:rsid w:val="000F566A"/>
    <w:rsid w:val="000F590F"/>
    <w:rsid w:val="000F5E99"/>
    <w:rsid w:val="000F66B7"/>
    <w:rsid w:val="000F6B74"/>
    <w:rsid w:val="000F6F10"/>
    <w:rsid w:val="000F7869"/>
    <w:rsid w:val="000F7FF1"/>
    <w:rsid w:val="00100D10"/>
    <w:rsid w:val="00100FBA"/>
    <w:rsid w:val="00101BF5"/>
    <w:rsid w:val="0010294F"/>
    <w:rsid w:val="00102BFE"/>
    <w:rsid w:val="00103C26"/>
    <w:rsid w:val="00105F35"/>
    <w:rsid w:val="00106CD9"/>
    <w:rsid w:val="00106F09"/>
    <w:rsid w:val="001071E8"/>
    <w:rsid w:val="00110075"/>
    <w:rsid w:val="001107A8"/>
    <w:rsid w:val="0011087D"/>
    <w:rsid w:val="00110AA5"/>
    <w:rsid w:val="0011181D"/>
    <w:rsid w:val="0011301E"/>
    <w:rsid w:val="00113C15"/>
    <w:rsid w:val="00115BE4"/>
    <w:rsid w:val="00117580"/>
    <w:rsid w:val="00117A7D"/>
    <w:rsid w:val="001216E3"/>
    <w:rsid w:val="00123051"/>
    <w:rsid w:val="00123A41"/>
    <w:rsid w:val="00124EAF"/>
    <w:rsid w:val="00125680"/>
    <w:rsid w:val="00126A27"/>
    <w:rsid w:val="001278F3"/>
    <w:rsid w:val="00130A6D"/>
    <w:rsid w:val="00133A0C"/>
    <w:rsid w:val="00136884"/>
    <w:rsid w:val="001400DE"/>
    <w:rsid w:val="0014057A"/>
    <w:rsid w:val="001436CE"/>
    <w:rsid w:val="00143BF5"/>
    <w:rsid w:val="00144CF4"/>
    <w:rsid w:val="00145D78"/>
    <w:rsid w:val="00145EE5"/>
    <w:rsid w:val="00147A49"/>
    <w:rsid w:val="001504FB"/>
    <w:rsid w:val="001557C4"/>
    <w:rsid w:val="00155A02"/>
    <w:rsid w:val="00156641"/>
    <w:rsid w:val="001577C0"/>
    <w:rsid w:val="00161429"/>
    <w:rsid w:val="00161BE7"/>
    <w:rsid w:val="001624AD"/>
    <w:rsid w:val="0016336D"/>
    <w:rsid w:val="00164346"/>
    <w:rsid w:val="00165A26"/>
    <w:rsid w:val="00166A6D"/>
    <w:rsid w:val="00170083"/>
    <w:rsid w:val="001715CD"/>
    <w:rsid w:val="001720AF"/>
    <w:rsid w:val="00173D04"/>
    <w:rsid w:val="001753AE"/>
    <w:rsid w:val="0017630C"/>
    <w:rsid w:val="00180242"/>
    <w:rsid w:val="00186D48"/>
    <w:rsid w:val="00186D5C"/>
    <w:rsid w:val="00187177"/>
    <w:rsid w:val="001924A8"/>
    <w:rsid w:val="0019289D"/>
    <w:rsid w:val="00192B4B"/>
    <w:rsid w:val="00193D74"/>
    <w:rsid w:val="00194A5C"/>
    <w:rsid w:val="001957A6"/>
    <w:rsid w:val="001958AB"/>
    <w:rsid w:val="001968E8"/>
    <w:rsid w:val="001A00DB"/>
    <w:rsid w:val="001A1DAB"/>
    <w:rsid w:val="001A3988"/>
    <w:rsid w:val="001A4CC3"/>
    <w:rsid w:val="001A564D"/>
    <w:rsid w:val="001A6AA8"/>
    <w:rsid w:val="001A7FBD"/>
    <w:rsid w:val="001B05E0"/>
    <w:rsid w:val="001B124C"/>
    <w:rsid w:val="001B3A26"/>
    <w:rsid w:val="001B3DA3"/>
    <w:rsid w:val="001B4523"/>
    <w:rsid w:val="001B4920"/>
    <w:rsid w:val="001B4BAC"/>
    <w:rsid w:val="001B65EA"/>
    <w:rsid w:val="001B71C8"/>
    <w:rsid w:val="001B785C"/>
    <w:rsid w:val="001C0989"/>
    <w:rsid w:val="001C0E69"/>
    <w:rsid w:val="001C168E"/>
    <w:rsid w:val="001C1E3B"/>
    <w:rsid w:val="001C2528"/>
    <w:rsid w:val="001C2CED"/>
    <w:rsid w:val="001C38FF"/>
    <w:rsid w:val="001C3E04"/>
    <w:rsid w:val="001C4341"/>
    <w:rsid w:val="001C5AC5"/>
    <w:rsid w:val="001C6B4D"/>
    <w:rsid w:val="001C6CBB"/>
    <w:rsid w:val="001D04C6"/>
    <w:rsid w:val="001D22F5"/>
    <w:rsid w:val="001D25AC"/>
    <w:rsid w:val="001D3157"/>
    <w:rsid w:val="001D3388"/>
    <w:rsid w:val="001D393B"/>
    <w:rsid w:val="001D3CBE"/>
    <w:rsid w:val="001D3E90"/>
    <w:rsid w:val="001D4CCD"/>
    <w:rsid w:val="001D508D"/>
    <w:rsid w:val="001D53DD"/>
    <w:rsid w:val="001D6BF4"/>
    <w:rsid w:val="001D7DF0"/>
    <w:rsid w:val="001E3587"/>
    <w:rsid w:val="001E3C6A"/>
    <w:rsid w:val="001E57F5"/>
    <w:rsid w:val="001E6D84"/>
    <w:rsid w:val="001E7C45"/>
    <w:rsid w:val="001F089E"/>
    <w:rsid w:val="001F1D4C"/>
    <w:rsid w:val="001F238A"/>
    <w:rsid w:val="001F2462"/>
    <w:rsid w:val="001F3078"/>
    <w:rsid w:val="001F4DBA"/>
    <w:rsid w:val="001F5629"/>
    <w:rsid w:val="001F67E3"/>
    <w:rsid w:val="001F6990"/>
    <w:rsid w:val="001F7164"/>
    <w:rsid w:val="00202559"/>
    <w:rsid w:val="00202A7D"/>
    <w:rsid w:val="0020564F"/>
    <w:rsid w:val="00205DD6"/>
    <w:rsid w:val="00205EE8"/>
    <w:rsid w:val="00206F76"/>
    <w:rsid w:val="0021239D"/>
    <w:rsid w:val="00212AD5"/>
    <w:rsid w:val="00212BA6"/>
    <w:rsid w:val="00214D5F"/>
    <w:rsid w:val="0021535B"/>
    <w:rsid w:val="002161CC"/>
    <w:rsid w:val="00216387"/>
    <w:rsid w:val="002177A3"/>
    <w:rsid w:val="00217C39"/>
    <w:rsid w:val="00217CDB"/>
    <w:rsid w:val="0022002A"/>
    <w:rsid w:val="002203A9"/>
    <w:rsid w:val="0022142B"/>
    <w:rsid w:val="002216CD"/>
    <w:rsid w:val="0022211D"/>
    <w:rsid w:val="00222C04"/>
    <w:rsid w:val="002237B2"/>
    <w:rsid w:val="002250F8"/>
    <w:rsid w:val="00225BF0"/>
    <w:rsid w:val="002261A6"/>
    <w:rsid w:val="00227422"/>
    <w:rsid w:val="002278E6"/>
    <w:rsid w:val="00227EC1"/>
    <w:rsid w:val="00231A90"/>
    <w:rsid w:val="002347CC"/>
    <w:rsid w:val="00235A6B"/>
    <w:rsid w:val="00236D20"/>
    <w:rsid w:val="00240635"/>
    <w:rsid w:val="0024105F"/>
    <w:rsid w:val="00241787"/>
    <w:rsid w:val="00241DA2"/>
    <w:rsid w:val="00242B34"/>
    <w:rsid w:val="00242B6E"/>
    <w:rsid w:val="00242F97"/>
    <w:rsid w:val="00244B6C"/>
    <w:rsid w:val="002453AC"/>
    <w:rsid w:val="00245DC3"/>
    <w:rsid w:val="0024694C"/>
    <w:rsid w:val="00247D84"/>
    <w:rsid w:val="00251273"/>
    <w:rsid w:val="00251F8E"/>
    <w:rsid w:val="00252404"/>
    <w:rsid w:val="00252E2A"/>
    <w:rsid w:val="00253615"/>
    <w:rsid w:val="002544EF"/>
    <w:rsid w:val="0025533E"/>
    <w:rsid w:val="0025548E"/>
    <w:rsid w:val="00256985"/>
    <w:rsid w:val="00256A38"/>
    <w:rsid w:val="00257FEA"/>
    <w:rsid w:val="00260D23"/>
    <w:rsid w:val="0026331D"/>
    <w:rsid w:val="002638BA"/>
    <w:rsid w:val="0026491C"/>
    <w:rsid w:val="00264BD0"/>
    <w:rsid w:val="002654BE"/>
    <w:rsid w:val="00266ABB"/>
    <w:rsid w:val="00267DBF"/>
    <w:rsid w:val="002706BB"/>
    <w:rsid w:val="00272564"/>
    <w:rsid w:val="0027387A"/>
    <w:rsid w:val="00273A72"/>
    <w:rsid w:val="00274112"/>
    <w:rsid w:val="0027500A"/>
    <w:rsid w:val="00275BF9"/>
    <w:rsid w:val="002773A6"/>
    <w:rsid w:val="00277560"/>
    <w:rsid w:val="002775CE"/>
    <w:rsid w:val="00277650"/>
    <w:rsid w:val="00281B01"/>
    <w:rsid w:val="00281C3C"/>
    <w:rsid w:val="00283296"/>
    <w:rsid w:val="00283610"/>
    <w:rsid w:val="002845A0"/>
    <w:rsid w:val="00287839"/>
    <w:rsid w:val="00287AE4"/>
    <w:rsid w:val="00290DC3"/>
    <w:rsid w:val="00292189"/>
    <w:rsid w:val="002938BB"/>
    <w:rsid w:val="0029446F"/>
    <w:rsid w:val="00294DBE"/>
    <w:rsid w:val="00294E15"/>
    <w:rsid w:val="00295490"/>
    <w:rsid w:val="00296B86"/>
    <w:rsid w:val="002971F9"/>
    <w:rsid w:val="002A0445"/>
    <w:rsid w:val="002A1154"/>
    <w:rsid w:val="002A2FD1"/>
    <w:rsid w:val="002A3AC4"/>
    <w:rsid w:val="002A3E8E"/>
    <w:rsid w:val="002A3EAF"/>
    <w:rsid w:val="002A476A"/>
    <w:rsid w:val="002A4824"/>
    <w:rsid w:val="002A4EF0"/>
    <w:rsid w:val="002A5800"/>
    <w:rsid w:val="002B1E67"/>
    <w:rsid w:val="002B269A"/>
    <w:rsid w:val="002B2FF2"/>
    <w:rsid w:val="002B340A"/>
    <w:rsid w:val="002B49DB"/>
    <w:rsid w:val="002B5B41"/>
    <w:rsid w:val="002B5D2E"/>
    <w:rsid w:val="002B7889"/>
    <w:rsid w:val="002C0B26"/>
    <w:rsid w:val="002C12AE"/>
    <w:rsid w:val="002C2BBA"/>
    <w:rsid w:val="002C592B"/>
    <w:rsid w:val="002C5992"/>
    <w:rsid w:val="002C5D0E"/>
    <w:rsid w:val="002C5EE3"/>
    <w:rsid w:val="002D20B2"/>
    <w:rsid w:val="002D23F8"/>
    <w:rsid w:val="002D28B3"/>
    <w:rsid w:val="002D3297"/>
    <w:rsid w:val="002D3D18"/>
    <w:rsid w:val="002D4243"/>
    <w:rsid w:val="002D4F8C"/>
    <w:rsid w:val="002D6658"/>
    <w:rsid w:val="002D780F"/>
    <w:rsid w:val="002E5F13"/>
    <w:rsid w:val="002E7A3D"/>
    <w:rsid w:val="002F0FA0"/>
    <w:rsid w:val="002F12D8"/>
    <w:rsid w:val="002F252F"/>
    <w:rsid w:val="002F2B02"/>
    <w:rsid w:val="002F3B56"/>
    <w:rsid w:val="002F44F3"/>
    <w:rsid w:val="002F4648"/>
    <w:rsid w:val="002F57C9"/>
    <w:rsid w:val="002F5DFA"/>
    <w:rsid w:val="00300308"/>
    <w:rsid w:val="00300CB3"/>
    <w:rsid w:val="00300E0B"/>
    <w:rsid w:val="00300F5B"/>
    <w:rsid w:val="00300F98"/>
    <w:rsid w:val="00301B61"/>
    <w:rsid w:val="003030E6"/>
    <w:rsid w:val="0030360D"/>
    <w:rsid w:val="0030370B"/>
    <w:rsid w:val="0030448E"/>
    <w:rsid w:val="00305106"/>
    <w:rsid w:val="0030511B"/>
    <w:rsid w:val="003054DB"/>
    <w:rsid w:val="00306F05"/>
    <w:rsid w:val="00311565"/>
    <w:rsid w:val="00311833"/>
    <w:rsid w:val="00311F9A"/>
    <w:rsid w:val="00312F7A"/>
    <w:rsid w:val="00315318"/>
    <w:rsid w:val="003159E6"/>
    <w:rsid w:val="003206E7"/>
    <w:rsid w:val="00320F1B"/>
    <w:rsid w:val="003219A7"/>
    <w:rsid w:val="00321C71"/>
    <w:rsid w:val="00322D23"/>
    <w:rsid w:val="003234C5"/>
    <w:rsid w:val="00323593"/>
    <w:rsid w:val="00325D71"/>
    <w:rsid w:val="003271BE"/>
    <w:rsid w:val="00327482"/>
    <w:rsid w:val="00327E58"/>
    <w:rsid w:val="003360C4"/>
    <w:rsid w:val="00336644"/>
    <w:rsid w:val="00337B88"/>
    <w:rsid w:val="003400B6"/>
    <w:rsid w:val="00340529"/>
    <w:rsid w:val="00342034"/>
    <w:rsid w:val="003423D1"/>
    <w:rsid w:val="003423E5"/>
    <w:rsid w:val="00342ACB"/>
    <w:rsid w:val="00342DB6"/>
    <w:rsid w:val="003432E8"/>
    <w:rsid w:val="00344284"/>
    <w:rsid w:val="00344FA7"/>
    <w:rsid w:val="00346395"/>
    <w:rsid w:val="003479C4"/>
    <w:rsid w:val="00347EE5"/>
    <w:rsid w:val="00347F80"/>
    <w:rsid w:val="00347FD5"/>
    <w:rsid w:val="00353944"/>
    <w:rsid w:val="00360170"/>
    <w:rsid w:val="003601C3"/>
    <w:rsid w:val="00360207"/>
    <w:rsid w:val="0036224F"/>
    <w:rsid w:val="003629DE"/>
    <w:rsid w:val="00364280"/>
    <w:rsid w:val="00364799"/>
    <w:rsid w:val="003663F8"/>
    <w:rsid w:val="0036680F"/>
    <w:rsid w:val="0036727A"/>
    <w:rsid w:val="00370E37"/>
    <w:rsid w:val="003716F6"/>
    <w:rsid w:val="00372971"/>
    <w:rsid w:val="00372F8A"/>
    <w:rsid w:val="00373106"/>
    <w:rsid w:val="00373221"/>
    <w:rsid w:val="00373A3C"/>
    <w:rsid w:val="00373DB0"/>
    <w:rsid w:val="00374196"/>
    <w:rsid w:val="00375183"/>
    <w:rsid w:val="0037543D"/>
    <w:rsid w:val="00376320"/>
    <w:rsid w:val="0037727F"/>
    <w:rsid w:val="0037755D"/>
    <w:rsid w:val="003778F2"/>
    <w:rsid w:val="003778F3"/>
    <w:rsid w:val="00377DDA"/>
    <w:rsid w:val="00380BAC"/>
    <w:rsid w:val="00381DB9"/>
    <w:rsid w:val="003841D8"/>
    <w:rsid w:val="00384517"/>
    <w:rsid w:val="00384A6C"/>
    <w:rsid w:val="00384CBC"/>
    <w:rsid w:val="00385990"/>
    <w:rsid w:val="00385F44"/>
    <w:rsid w:val="003860DC"/>
    <w:rsid w:val="00386DEB"/>
    <w:rsid w:val="0039004F"/>
    <w:rsid w:val="003901D4"/>
    <w:rsid w:val="00391C21"/>
    <w:rsid w:val="00392627"/>
    <w:rsid w:val="00392876"/>
    <w:rsid w:val="00392F26"/>
    <w:rsid w:val="00393D85"/>
    <w:rsid w:val="0039460D"/>
    <w:rsid w:val="00394BD6"/>
    <w:rsid w:val="00395D5D"/>
    <w:rsid w:val="00395E45"/>
    <w:rsid w:val="00396AA9"/>
    <w:rsid w:val="00396D9D"/>
    <w:rsid w:val="003A2877"/>
    <w:rsid w:val="003A32E8"/>
    <w:rsid w:val="003A330D"/>
    <w:rsid w:val="003A348E"/>
    <w:rsid w:val="003A5248"/>
    <w:rsid w:val="003B019A"/>
    <w:rsid w:val="003B35DC"/>
    <w:rsid w:val="003B4513"/>
    <w:rsid w:val="003B6121"/>
    <w:rsid w:val="003B6DA5"/>
    <w:rsid w:val="003C21CA"/>
    <w:rsid w:val="003C22FA"/>
    <w:rsid w:val="003C4359"/>
    <w:rsid w:val="003C50D2"/>
    <w:rsid w:val="003C55E4"/>
    <w:rsid w:val="003C5EA9"/>
    <w:rsid w:val="003C6AEE"/>
    <w:rsid w:val="003D1755"/>
    <w:rsid w:val="003D2EAF"/>
    <w:rsid w:val="003D4769"/>
    <w:rsid w:val="003D5689"/>
    <w:rsid w:val="003D5787"/>
    <w:rsid w:val="003E0ABD"/>
    <w:rsid w:val="003E13AB"/>
    <w:rsid w:val="003E1A4E"/>
    <w:rsid w:val="003E2A21"/>
    <w:rsid w:val="003E340F"/>
    <w:rsid w:val="003E57E6"/>
    <w:rsid w:val="003E7E42"/>
    <w:rsid w:val="003F2677"/>
    <w:rsid w:val="003F60A1"/>
    <w:rsid w:val="003F65BB"/>
    <w:rsid w:val="003F7DBD"/>
    <w:rsid w:val="0040159D"/>
    <w:rsid w:val="004023A7"/>
    <w:rsid w:val="00402D07"/>
    <w:rsid w:val="004034C4"/>
    <w:rsid w:val="00403621"/>
    <w:rsid w:val="00403FBB"/>
    <w:rsid w:val="0040539D"/>
    <w:rsid w:val="00406330"/>
    <w:rsid w:val="00411A9B"/>
    <w:rsid w:val="00412497"/>
    <w:rsid w:val="004128A6"/>
    <w:rsid w:val="004140A1"/>
    <w:rsid w:val="004162A9"/>
    <w:rsid w:val="00416B6C"/>
    <w:rsid w:val="004179CA"/>
    <w:rsid w:val="00417CB4"/>
    <w:rsid w:val="00417CE7"/>
    <w:rsid w:val="004211CE"/>
    <w:rsid w:val="00423C72"/>
    <w:rsid w:val="00424558"/>
    <w:rsid w:val="0042540A"/>
    <w:rsid w:val="00427780"/>
    <w:rsid w:val="00427D23"/>
    <w:rsid w:val="00427F01"/>
    <w:rsid w:val="0043001F"/>
    <w:rsid w:val="0043182E"/>
    <w:rsid w:val="00433F96"/>
    <w:rsid w:val="00434106"/>
    <w:rsid w:val="00437C1E"/>
    <w:rsid w:val="00437EDF"/>
    <w:rsid w:val="004407E3"/>
    <w:rsid w:val="00440A30"/>
    <w:rsid w:val="00441EC0"/>
    <w:rsid w:val="00442864"/>
    <w:rsid w:val="00442BA4"/>
    <w:rsid w:val="0044334F"/>
    <w:rsid w:val="0044392B"/>
    <w:rsid w:val="00445280"/>
    <w:rsid w:val="00446DDA"/>
    <w:rsid w:val="00450976"/>
    <w:rsid w:val="0045190F"/>
    <w:rsid w:val="004545EF"/>
    <w:rsid w:val="00455189"/>
    <w:rsid w:val="00455D49"/>
    <w:rsid w:val="00456A00"/>
    <w:rsid w:val="00457324"/>
    <w:rsid w:val="004579FA"/>
    <w:rsid w:val="00461A31"/>
    <w:rsid w:val="00462352"/>
    <w:rsid w:val="00463D01"/>
    <w:rsid w:val="00467ED3"/>
    <w:rsid w:val="00470ECE"/>
    <w:rsid w:val="00471C18"/>
    <w:rsid w:val="00473B2C"/>
    <w:rsid w:val="004741FF"/>
    <w:rsid w:val="0047507C"/>
    <w:rsid w:val="00475394"/>
    <w:rsid w:val="004754C3"/>
    <w:rsid w:val="0047680B"/>
    <w:rsid w:val="00476DDF"/>
    <w:rsid w:val="00477175"/>
    <w:rsid w:val="00477CC8"/>
    <w:rsid w:val="00480D1D"/>
    <w:rsid w:val="004816AD"/>
    <w:rsid w:val="00481CAE"/>
    <w:rsid w:val="00482630"/>
    <w:rsid w:val="00483499"/>
    <w:rsid w:val="004838AF"/>
    <w:rsid w:val="00484189"/>
    <w:rsid w:val="004845E2"/>
    <w:rsid w:val="004875E9"/>
    <w:rsid w:val="00487AE5"/>
    <w:rsid w:val="0049114F"/>
    <w:rsid w:val="0049286A"/>
    <w:rsid w:val="00492C87"/>
    <w:rsid w:val="0049615C"/>
    <w:rsid w:val="00496767"/>
    <w:rsid w:val="00496F1D"/>
    <w:rsid w:val="004A2EF8"/>
    <w:rsid w:val="004A494E"/>
    <w:rsid w:val="004A4AA4"/>
    <w:rsid w:val="004A65A4"/>
    <w:rsid w:val="004A66BD"/>
    <w:rsid w:val="004A6EA0"/>
    <w:rsid w:val="004A78B4"/>
    <w:rsid w:val="004B0406"/>
    <w:rsid w:val="004B2720"/>
    <w:rsid w:val="004B4092"/>
    <w:rsid w:val="004B6217"/>
    <w:rsid w:val="004C0DCA"/>
    <w:rsid w:val="004C1302"/>
    <w:rsid w:val="004C2FB6"/>
    <w:rsid w:val="004C6BEC"/>
    <w:rsid w:val="004C7054"/>
    <w:rsid w:val="004C71D0"/>
    <w:rsid w:val="004C7219"/>
    <w:rsid w:val="004D00F5"/>
    <w:rsid w:val="004D03AD"/>
    <w:rsid w:val="004D09D1"/>
    <w:rsid w:val="004D2828"/>
    <w:rsid w:val="004D2B62"/>
    <w:rsid w:val="004D2BD2"/>
    <w:rsid w:val="004D4CBB"/>
    <w:rsid w:val="004D5162"/>
    <w:rsid w:val="004D57CC"/>
    <w:rsid w:val="004D6476"/>
    <w:rsid w:val="004D67E0"/>
    <w:rsid w:val="004E1562"/>
    <w:rsid w:val="004E2567"/>
    <w:rsid w:val="004E3D29"/>
    <w:rsid w:val="004E404C"/>
    <w:rsid w:val="004E4CD5"/>
    <w:rsid w:val="004E5B3F"/>
    <w:rsid w:val="004E61B4"/>
    <w:rsid w:val="004E7369"/>
    <w:rsid w:val="004E78F9"/>
    <w:rsid w:val="004E7ADF"/>
    <w:rsid w:val="004F06EA"/>
    <w:rsid w:val="004F1244"/>
    <w:rsid w:val="004F1C8A"/>
    <w:rsid w:val="004F2805"/>
    <w:rsid w:val="004F287C"/>
    <w:rsid w:val="004F2C8F"/>
    <w:rsid w:val="004F4768"/>
    <w:rsid w:val="004F4822"/>
    <w:rsid w:val="004F4AF1"/>
    <w:rsid w:val="004F4FEF"/>
    <w:rsid w:val="004F5848"/>
    <w:rsid w:val="004F5C5C"/>
    <w:rsid w:val="004F5FFA"/>
    <w:rsid w:val="004F6077"/>
    <w:rsid w:val="004F66D9"/>
    <w:rsid w:val="004F6FD5"/>
    <w:rsid w:val="004F716F"/>
    <w:rsid w:val="004F7D49"/>
    <w:rsid w:val="00500FB6"/>
    <w:rsid w:val="0050124A"/>
    <w:rsid w:val="005014A4"/>
    <w:rsid w:val="00501BE9"/>
    <w:rsid w:val="00501CD4"/>
    <w:rsid w:val="005037CF"/>
    <w:rsid w:val="00503E8A"/>
    <w:rsid w:val="00504A80"/>
    <w:rsid w:val="005056F0"/>
    <w:rsid w:val="00505AB1"/>
    <w:rsid w:val="00507A98"/>
    <w:rsid w:val="00511134"/>
    <w:rsid w:val="00511786"/>
    <w:rsid w:val="0051244C"/>
    <w:rsid w:val="005124A1"/>
    <w:rsid w:val="005129DF"/>
    <w:rsid w:val="00513211"/>
    <w:rsid w:val="005133E4"/>
    <w:rsid w:val="00513C10"/>
    <w:rsid w:val="0051400A"/>
    <w:rsid w:val="005146B4"/>
    <w:rsid w:val="005157D7"/>
    <w:rsid w:val="00515BF0"/>
    <w:rsid w:val="00515EAE"/>
    <w:rsid w:val="00517035"/>
    <w:rsid w:val="005174A3"/>
    <w:rsid w:val="00517BB6"/>
    <w:rsid w:val="00520050"/>
    <w:rsid w:val="00520F56"/>
    <w:rsid w:val="005224C1"/>
    <w:rsid w:val="00522649"/>
    <w:rsid w:val="00522DA3"/>
    <w:rsid w:val="005237E6"/>
    <w:rsid w:val="00525E7A"/>
    <w:rsid w:val="00530AB4"/>
    <w:rsid w:val="00532678"/>
    <w:rsid w:val="00532683"/>
    <w:rsid w:val="0053443F"/>
    <w:rsid w:val="0053595E"/>
    <w:rsid w:val="005406DF"/>
    <w:rsid w:val="00540A52"/>
    <w:rsid w:val="00540EF5"/>
    <w:rsid w:val="00541841"/>
    <w:rsid w:val="005419E6"/>
    <w:rsid w:val="00550533"/>
    <w:rsid w:val="00550729"/>
    <w:rsid w:val="005546D8"/>
    <w:rsid w:val="005553D7"/>
    <w:rsid w:val="005554E3"/>
    <w:rsid w:val="00555927"/>
    <w:rsid w:val="00556928"/>
    <w:rsid w:val="00556F88"/>
    <w:rsid w:val="005620A8"/>
    <w:rsid w:val="00562E53"/>
    <w:rsid w:val="0056336A"/>
    <w:rsid w:val="00563B48"/>
    <w:rsid w:val="00564DE4"/>
    <w:rsid w:val="00565058"/>
    <w:rsid w:val="00565681"/>
    <w:rsid w:val="0056652E"/>
    <w:rsid w:val="00566F0C"/>
    <w:rsid w:val="00571BD4"/>
    <w:rsid w:val="005727CB"/>
    <w:rsid w:val="00572EAE"/>
    <w:rsid w:val="00573983"/>
    <w:rsid w:val="00574232"/>
    <w:rsid w:val="00575962"/>
    <w:rsid w:val="00576340"/>
    <w:rsid w:val="00584648"/>
    <w:rsid w:val="005852AB"/>
    <w:rsid w:val="00585AFF"/>
    <w:rsid w:val="005922E0"/>
    <w:rsid w:val="005927C5"/>
    <w:rsid w:val="00592B43"/>
    <w:rsid w:val="00592B60"/>
    <w:rsid w:val="00592DEA"/>
    <w:rsid w:val="00592EA8"/>
    <w:rsid w:val="00594918"/>
    <w:rsid w:val="005962D4"/>
    <w:rsid w:val="005A2363"/>
    <w:rsid w:val="005A2EC0"/>
    <w:rsid w:val="005A3054"/>
    <w:rsid w:val="005A52A1"/>
    <w:rsid w:val="005A5CAC"/>
    <w:rsid w:val="005A5E2E"/>
    <w:rsid w:val="005B1F8B"/>
    <w:rsid w:val="005B4D39"/>
    <w:rsid w:val="005B741D"/>
    <w:rsid w:val="005C0581"/>
    <w:rsid w:val="005C1BDE"/>
    <w:rsid w:val="005C1C65"/>
    <w:rsid w:val="005C244F"/>
    <w:rsid w:val="005C4272"/>
    <w:rsid w:val="005C4704"/>
    <w:rsid w:val="005C49B0"/>
    <w:rsid w:val="005C4B74"/>
    <w:rsid w:val="005C5571"/>
    <w:rsid w:val="005C6135"/>
    <w:rsid w:val="005C6570"/>
    <w:rsid w:val="005D087B"/>
    <w:rsid w:val="005D0ED2"/>
    <w:rsid w:val="005D1ACB"/>
    <w:rsid w:val="005D1BB5"/>
    <w:rsid w:val="005D2373"/>
    <w:rsid w:val="005D29D5"/>
    <w:rsid w:val="005D2FB0"/>
    <w:rsid w:val="005D416E"/>
    <w:rsid w:val="005D6945"/>
    <w:rsid w:val="005D6D85"/>
    <w:rsid w:val="005D6E26"/>
    <w:rsid w:val="005D6FF4"/>
    <w:rsid w:val="005D7BD4"/>
    <w:rsid w:val="005D7D91"/>
    <w:rsid w:val="005E0134"/>
    <w:rsid w:val="005E183F"/>
    <w:rsid w:val="005E1B41"/>
    <w:rsid w:val="005E2598"/>
    <w:rsid w:val="005E44BF"/>
    <w:rsid w:val="005E504D"/>
    <w:rsid w:val="005E5848"/>
    <w:rsid w:val="005E5902"/>
    <w:rsid w:val="005E5E85"/>
    <w:rsid w:val="005E7287"/>
    <w:rsid w:val="005E7B2A"/>
    <w:rsid w:val="005E7C10"/>
    <w:rsid w:val="005F0FF4"/>
    <w:rsid w:val="005F16C6"/>
    <w:rsid w:val="005F1B0A"/>
    <w:rsid w:val="005F6C30"/>
    <w:rsid w:val="005F6D0B"/>
    <w:rsid w:val="00600715"/>
    <w:rsid w:val="00600A95"/>
    <w:rsid w:val="00600DE1"/>
    <w:rsid w:val="00601138"/>
    <w:rsid w:val="0060168E"/>
    <w:rsid w:val="00602D6C"/>
    <w:rsid w:val="00604045"/>
    <w:rsid w:val="00605A2B"/>
    <w:rsid w:val="006105A2"/>
    <w:rsid w:val="006112CA"/>
    <w:rsid w:val="00611A40"/>
    <w:rsid w:val="006125D7"/>
    <w:rsid w:val="00612E64"/>
    <w:rsid w:val="006130B5"/>
    <w:rsid w:val="00614714"/>
    <w:rsid w:val="00615189"/>
    <w:rsid w:val="006152C9"/>
    <w:rsid w:val="0061674A"/>
    <w:rsid w:val="00616B06"/>
    <w:rsid w:val="00617D7E"/>
    <w:rsid w:val="006220F8"/>
    <w:rsid w:val="00623FE8"/>
    <w:rsid w:val="00624A53"/>
    <w:rsid w:val="006256EE"/>
    <w:rsid w:val="00625A5D"/>
    <w:rsid w:val="0063265A"/>
    <w:rsid w:val="00633035"/>
    <w:rsid w:val="00633F1F"/>
    <w:rsid w:val="00636566"/>
    <w:rsid w:val="00636BB1"/>
    <w:rsid w:val="00640FE5"/>
    <w:rsid w:val="006411EB"/>
    <w:rsid w:val="00641406"/>
    <w:rsid w:val="00642847"/>
    <w:rsid w:val="00642EA0"/>
    <w:rsid w:val="00646D45"/>
    <w:rsid w:val="006508C0"/>
    <w:rsid w:val="00650CD4"/>
    <w:rsid w:val="00652003"/>
    <w:rsid w:val="006537C5"/>
    <w:rsid w:val="00653D66"/>
    <w:rsid w:val="006563C8"/>
    <w:rsid w:val="00660179"/>
    <w:rsid w:val="0066193E"/>
    <w:rsid w:val="006634B1"/>
    <w:rsid w:val="00664AE4"/>
    <w:rsid w:val="00664BD2"/>
    <w:rsid w:val="00665A3F"/>
    <w:rsid w:val="006679FB"/>
    <w:rsid w:val="006726D6"/>
    <w:rsid w:val="00673685"/>
    <w:rsid w:val="00673A74"/>
    <w:rsid w:val="00673C08"/>
    <w:rsid w:val="006740B9"/>
    <w:rsid w:val="00674498"/>
    <w:rsid w:val="00676207"/>
    <w:rsid w:val="00677002"/>
    <w:rsid w:val="006775C1"/>
    <w:rsid w:val="00680745"/>
    <w:rsid w:val="006808A9"/>
    <w:rsid w:val="006816EA"/>
    <w:rsid w:val="00682FBD"/>
    <w:rsid w:val="00683F5F"/>
    <w:rsid w:val="006869B4"/>
    <w:rsid w:val="0068755D"/>
    <w:rsid w:val="00690266"/>
    <w:rsid w:val="00691F16"/>
    <w:rsid w:val="00692375"/>
    <w:rsid w:val="006930B7"/>
    <w:rsid w:val="00694394"/>
    <w:rsid w:val="006A06F9"/>
    <w:rsid w:val="006A1CF5"/>
    <w:rsid w:val="006A1F4F"/>
    <w:rsid w:val="006A2E42"/>
    <w:rsid w:val="006A34A9"/>
    <w:rsid w:val="006A53C9"/>
    <w:rsid w:val="006A661E"/>
    <w:rsid w:val="006B057A"/>
    <w:rsid w:val="006B0ED6"/>
    <w:rsid w:val="006B2BFC"/>
    <w:rsid w:val="006B3AB3"/>
    <w:rsid w:val="006B5D96"/>
    <w:rsid w:val="006B7A22"/>
    <w:rsid w:val="006B7CB1"/>
    <w:rsid w:val="006C0394"/>
    <w:rsid w:val="006C040F"/>
    <w:rsid w:val="006C0A8E"/>
    <w:rsid w:val="006C116B"/>
    <w:rsid w:val="006C3120"/>
    <w:rsid w:val="006C43AC"/>
    <w:rsid w:val="006C46A1"/>
    <w:rsid w:val="006C4EBA"/>
    <w:rsid w:val="006C5C71"/>
    <w:rsid w:val="006C67B8"/>
    <w:rsid w:val="006C6A95"/>
    <w:rsid w:val="006C79C9"/>
    <w:rsid w:val="006D0310"/>
    <w:rsid w:val="006D0FF2"/>
    <w:rsid w:val="006D2211"/>
    <w:rsid w:val="006D2521"/>
    <w:rsid w:val="006D3165"/>
    <w:rsid w:val="006D359D"/>
    <w:rsid w:val="006D3C61"/>
    <w:rsid w:val="006D5E30"/>
    <w:rsid w:val="006D716B"/>
    <w:rsid w:val="006E35B7"/>
    <w:rsid w:val="006E3DCD"/>
    <w:rsid w:val="006E66EC"/>
    <w:rsid w:val="006E6977"/>
    <w:rsid w:val="006E6D1D"/>
    <w:rsid w:val="006E6E36"/>
    <w:rsid w:val="006E748A"/>
    <w:rsid w:val="006F02A3"/>
    <w:rsid w:val="006F28D3"/>
    <w:rsid w:val="006F2DD0"/>
    <w:rsid w:val="006F6EE6"/>
    <w:rsid w:val="0070022B"/>
    <w:rsid w:val="0070077E"/>
    <w:rsid w:val="00702E45"/>
    <w:rsid w:val="007032D1"/>
    <w:rsid w:val="00703605"/>
    <w:rsid w:val="0070386D"/>
    <w:rsid w:val="00703B82"/>
    <w:rsid w:val="00703E71"/>
    <w:rsid w:val="00704492"/>
    <w:rsid w:val="00706E1F"/>
    <w:rsid w:val="00707BB8"/>
    <w:rsid w:val="00710048"/>
    <w:rsid w:val="00710254"/>
    <w:rsid w:val="00711BFC"/>
    <w:rsid w:val="0071317F"/>
    <w:rsid w:val="0071350B"/>
    <w:rsid w:val="00713BD7"/>
    <w:rsid w:val="0071509F"/>
    <w:rsid w:val="007154C2"/>
    <w:rsid w:val="00716299"/>
    <w:rsid w:val="00717A2E"/>
    <w:rsid w:val="00720ED4"/>
    <w:rsid w:val="0072132B"/>
    <w:rsid w:val="007227C9"/>
    <w:rsid w:val="00722EF1"/>
    <w:rsid w:val="00722F01"/>
    <w:rsid w:val="007248F9"/>
    <w:rsid w:val="00726790"/>
    <w:rsid w:val="0072711E"/>
    <w:rsid w:val="00727F6B"/>
    <w:rsid w:val="007304BD"/>
    <w:rsid w:val="007305D7"/>
    <w:rsid w:val="00730631"/>
    <w:rsid w:val="007331A7"/>
    <w:rsid w:val="00733F3D"/>
    <w:rsid w:val="00734A23"/>
    <w:rsid w:val="00735769"/>
    <w:rsid w:val="007359B1"/>
    <w:rsid w:val="0073730A"/>
    <w:rsid w:val="00740298"/>
    <w:rsid w:val="00742227"/>
    <w:rsid w:val="00743C12"/>
    <w:rsid w:val="007440E1"/>
    <w:rsid w:val="0074665E"/>
    <w:rsid w:val="007478F6"/>
    <w:rsid w:val="00751710"/>
    <w:rsid w:val="00752959"/>
    <w:rsid w:val="00752EAE"/>
    <w:rsid w:val="00753170"/>
    <w:rsid w:val="007537F7"/>
    <w:rsid w:val="00755A56"/>
    <w:rsid w:val="00755DC8"/>
    <w:rsid w:val="0075718D"/>
    <w:rsid w:val="00757DF9"/>
    <w:rsid w:val="007601BF"/>
    <w:rsid w:val="007617A9"/>
    <w:rsid w:val="0076377D"/>
    <w:rsid w:val="00763959"/>
    <w:rsid w:val="00763F3D"/>
    <w:rsid w:val="00765231"/>
    <w:rsid w:val="0076783C"/>
    <w:rsid w:val="007678CB"/>
    <w:rsid w:val="00767D7F"/>
    <w:rsid w:val="00770B10"/>
    <w:rsid w:val="00770E33"/>
    <w:rsid w:val="007718BB"/>
    <w:rsid w:val="007736E4"/>
    <w:rsid w:val="00776494"/>
    <w:rsid w:val="00776D69"/>
    <w:rsid w:val="00781B9A"/>
    <w:rsid w:val="00783985"/>
    <w:rsid w:val="007851DC"/>
    <w:rsid w:val="00785F2F"/>
    <w:rsid w:val="00785FF3"/>
    <w:rsid w:val="0079333C"/>
    <w:rsid w:val="00794753"/>
    <w:rsid w:val="0079602C"/>
    <w:rsid w:val="007A13FB"/>
    <w:rsid w:val="007A23B6"/>
    <w:rsid w:val="007A2749"/>
    <w:rsid w:val="007A3141"/>
    <w:rsid w:val="007A31A6"/>
    <w:rsid w:val="007A47F8"/>
    <w:rsid w:val="007A56DD"/>
    <w:rsid w:val="007A785D"/>
    <w:rsid w:val="007A79D0"/>
    <w:rsid w:val="007B3623"/>
    <w:rsid w:val="007B4AF7"/>
    <w:rsid w:val="007B5436"/>
    <w:rsid w:val="007B61B4"/>
    <w:rsid w:val="007B733B"/>
    <w:rsid w:val="007B7357"/>
    <w:rsid w:val="007C04E9"/>
    <w:rsid w:val="007C1537"/>
    <w:rsid w:val="007C1B46"/>
    <w:rsid w:val="007C1B89"/>
    <w:rsid w:val="007C27D7"/>
    <w:rsid w:val="007C3BBE"/>
    <w:rsid w:val="007C650F"/>
    <w:rsid w:val="007C78CC"/>
    <w:rsid w:val="007D147F"/>
    <w:rsid w:val="007D14AD"/>
    <w:rsid w:val="007D4305"/>
    <w:rsid w:val="007D4718"/>
    <w:rsid w:val="007D544A"/>
    <w:rsid w:val="007D60A3"/>
    <w:rsid w:val="007D6AD1"/>
    <w:rsid w:val="007D79D4"/>
    <w:rsid w:val="007E0902"/>
    <w:rsid w:val="007E19D3"/>
    <w:rsid w:val="007E2DBA"/>
    <w:rsid w:val="007E4631"/>
    <w:rsid w:val="007E66B8"/>
    <w:rsid w:val="007E7FCB"/>
    <w:rsid w:val="007F0FED"/>
    <w:rsid w:val="007F174E"/>
    <w:rsid w:val="007F2BA6"/>
    <w:rsid w:val="007F3086"/>
    <w:rsid w:val="007F4A67"/>
    <w:rsid w:val="007F4B4C"/>
    <w:rsid w:val="007F5325"/>
    <w:rsid w:val="007F5422"/>
    <w:rsid w:val="007F566F"/>
    <w:rsid w:val="007F583D"/>
    <w:rsid w:val="007F7A6E"/>
    <w:rsid w:val="008010BB"/>
    <w:rsid w:val="0080143C"/>
    <w:rsid w:val="0080182C"/>
    <w:rsid w:val="0080193F"/>
    <w:rsid w:val="00802419"/>
    <w:rsid w:val="0080265B"/>
    <w:rsid w:val="0080325C"/>
    <w:rsid w:val="00803564"/>
    <w:rsid w:val="00803723"/>
    <w:rsid w:val="00804733"/>
    <w:rsid w:val="008137A1"/>
    <w:rsid w:val="00813C84"/>
    <w:rsid w:val="00813FF3"/>
    <w:rsid w:val="00814043"/>
    <w:rsid w:val="0081517F"/>
    <w:rsid w:val="008155B4"/>
    <w:rsid w:val="008156CF"/>
    <w:rsid w:val="0081748E"/>
    <w:rsid w:val="0082421A"/>
    <w:rsid w:val="008252B5"/>
    <w:rsid w:val="00825A22"/>
    <w:rsid w:val="00825AA5"/>
    <w:rsid w:val="00826D91"/>
    <w:rsid w:val="00830F20"/>
    <w:rsid w:val="008333DF"/>
    <w:rsid w:val="00834D6F"/>
    <w:rsid w:val="00836BB7"/>
    <w:rsid w:val="008372EC"/>
    <w:rsid w:val="00842A59"/>
    <w:rsid w:val="008443B4"/>
    <w:rsid w:val="008469CC"/>
    <w:rsid w:val="00846F43"/>
    <w:rsid w:val="00846F76"/>
    <w:rsid w:val="008470BB"/>
    <w:rsid w:val="00850BA5"/>
    <w:rsid w:val="00850E7D"/>
    <w:rsid w:val="008513C8"/>
    <w:rsid w:val="00852C3E"/>
    <w:rsid w:val="00854DD4"/>
    <w:rsid w:val="00855D7C"/>
    <w:rsid w:val="0085607F"/>
    <w:rsid w:val="008573FD"/>
    <w:rsid w:val="00857FAF"/>
    <w:rsid w:val="00860A26"/>
    <w:rsid w:val="00862AA9"/>
    <w:rsid w:val="00865091"/>
    <w:rsid w:val="00865157"/>
    <w:rsid w:val="00866B65"/>
    <w:rsid w:val="0086749A"/>
    <w:rsid w:val="00871149"/>
    <w:rsid w:val="00871152"/>
    <w:rsid w:val="00875626"/>
    <w:rsid w:val="008760C5"/>
    <w:rsid w:val="00876E85"/>
    <w:rsid w:val="0088160C"/>
    <w:rsid w:val="00881DEF"/>
    <w:rsid w:val="00882688"/>
    <w:rsid w:val="008840ED"/>
    <w:rsid w:val="00885AC0"/>
    <w:rsid w:val="00885D78"/>
    <w:rsid w:val="00885DD1"/>
    <w:rsid w:val="00886481"/>
    <w:rsid w:val="00886D1B"/>
    <w:rsid w:val="008913D3"/>
    <w:rsid w:val="00892954"/>
    <w:rsid w:val="008975DC"/>
    <w:rsid w:val="008A0BCF"/>
    <w:rsid w:val="008A0E16"/>
    <w:rsid w:val="008A27F8"/>
    <w:rsid w:val="008A3439"/>
    <w:rsid w:val="008A3D1B"/>
    <w:rsid w:val="008A4CE1"/>
    <w:rsid w:val="008A4D7E"/>
    <w:rsid w:val="008A4F1E"/>
    <w:rsid w:val="008A642B"/>
    <w:rsid w:val="008A6B38"/>
    <w:rsid w:val="008B07F5"/>
    <w:rsid w:val="008B1130"/>
    <w:rsid w:val="008B19F8"/>
    <w:rsid w:val="008B3C96"/>
    <w:rsid w:val="008B43A7"/>
    <w:rsid w:val="008B4758"/>
    <w:rsid w:val="008B4A7F"/>
    <w:rsid w:val="008B53D4"/>
    <w:rsid w:val="008B6C35"/>
    <w:rsid w:val="008B769C"/>
    <w:rsid w:val="008C4864"/>
    <w:rsid w:val="008C5966"/>
    <w:rsid w:val="008E3432"/>
    <w:rsid w:val="008E458B"/>
    <w:rsid w:val="008E4686"/>
    <w:rsid w:val="008E7551"/>
    <w:rsid w:val="008F0295"/>
    <w:rsid w:val="008F0643"/>
    <w:rsid w:val="008F1790"/>
    <w:rsid w:val="008F1A73"/>
    <w:rsid w:val="008F67AA"/>
    <w:rsid w:val="008F6B89"/>
    <w:rsid w:val="008F6C78"/>
    <w:rsid w:val="00900775"/>
    <w:rsid w:val="00902511"/>
    <w:rsid w:val="009025AF"/>
    <w:rsid w:val="0090356E"/>
    <w:rsid w:val="00903FB6"/>
    <w:rsid w:val="0090493E"/>
    <w:rsid w:val="00905C1F"/>
    <w:rsid w:val="0090752C"/>
    <w:rsid w:val="009117A2"/>
    <w:rsid w:val="00911A05"/>
    <w:rsid w:val="00914600"/>
    <w:rsid w:val="00915C4C"/>
    <w:rsid w:val="009164E4"/>
    <w:rsid w:val="009166A9"/>
    <w:rsid w:val="009169E7"/>
    <w:rsid w:val="00916F6B"/>
    <w:rsid w:val="00916F9F"/>
    <w:rsid w:val="00917D6F"/>
    <w:rsid w:val="009204AB"/>
    <w:rsid w:val="00923100"/>
    <w:rsid w:val="009240B2"/>
    <w:rsid w:val="00924853"/>
    <w:rsid w:val="009249FC"/>
    <w:rsid w:val="0092589A"/>
    <w:rsid w:val="009267B6"/>
    <w:rsid w:val="009273F2"/>
    <w:rsid w:val="009278DD"/>
    <w:rsid w:val="0093028E"/>
    <w:rsid w:val="00930744"/>
    <w:rsid w:val="009332A0"/>
    <w:rsid w:val="00933BB5"/>
    <w:rsid w:val="00933E72"/>
    <w:rsid w:val="00933EDE"/>
    <w:rsid w:val="009344F9"/>
    <w:rsid w:val="00934511"/>
    <w:rsid w:val="00935355"/>
    <w:rsid w:val="00935C34"/>
    <w:rsid w:val="009373D8"/>
    <w:rsid w:val="00940307"/>
    <w:rsid w:val="00943191"/>
    <w:rsid w:val="009432D8"/>
    <w:rsid w:val="009447CD"/>
    <w:rsid w:val="00944C4A"/>
    <w:rsid w:val="00946CA2"/>
    <w:rsid w:val="0094724D"/>
    <w:rsid w:val="009474A6"/>
    <w:rsid w:val="0095050E"/>
    <w:rsid w:val="0095060E"/>
    <w:rsid w:val="00951522"/>
    <w:rsid w:val="00951E34"/>
    <w:rsid w:val="0095294C"/>
    <w:rsid w:val="00952C53"/>
    <w:rsid w:val="0095439C"/>
    <w:rsid w:val="009561A4"/>
    <w:rsid w:val="00956AB1"/>
    <w:rsid w:val="00956BC1"/>
    <w:rsid w:val="00960F46"/>
    <w:rsid w:val="00961546"/>
    <w:rsid w:val="009625BA"/>
    <w:rsid w:val="009627B2"/>
    <w:rsid w:val="00962BA4"/>
    <w:rsid w:val="00963307"/>
    <w:rsid w:val="0096366C"/>
    <w:rsid w:val="009659F3"/>
    <w:rsid w:val="00967419"/>
    <w:rsid w:val="00967A2B"/>
    <w:rsid w:val="009703F5"/>
    <w:rsid w:val="00970B75"/>
    <w:rsid w:val="00970EC2"/>
    <w:rsid w:val="00970FC6"/>
    <w:rsid w:val="009722C6"/>
    <w:rsid w:val="0097389F"/>
    <w:rsid w:val="00975306"/>
    <w:rsid w:val="009802EE"/>
    <w:rsid w:val="00980871"/>
    <w:rsid w:val="00980B9C"/>
    <w:rsid w:val="009816C4"/>
    <w:rsid w:val="00981807"/>
    <w:rsid w:val="00982B4C"/>
    <w:rsid w:val="009835A3"/>
    <w:rsid w:val="00983D0C"/>
    <w:rsid w:val="00984DA7"/>
    <w:rsid w:val="00986349"/>
    <w:rsid w:val="00990B8B"/>
    <w:rsid w:val="00991D5C"/>
    <w:rsid w:val="00991FFE"/>
    <w:rsid w:val="00992030"/>
    <w:rsid w:val="00993C3C"/>
    <w:rsid w:val="009A000A"/>
    <w:rsid w:val="009A00D6"/>
    <w:rsid w:val="009A16D0"/>
    <w:rsid w:val="009A1EB4"/>
    <w:rsid w:val="009A2235"/>
    <w:rsid w:val="009A2F1B"/>
    <w:rsid w:val="009A5C96"/>
    <w:rsid w:val="009A5EF0"/>
    <w:rsid w:val="009A61A2"/>
    <w:rsid w:val="009A69EF"/>
    <w:rsid w:val="009A788D"/>
    <w:rsid w:val="009B0666"/>
    <w:rsid w:val="009B3518"/>
    <w:rsid w:val="009B56C6"/>
    <w:rsid w:val="009B5A24"/>
    <w:rsid w:val="009B7326"/>
    <w:rsid w:val="009B7DF3"/>
    <w:rsid w:val="009C0151"/>
    <w:rsid w:val="009C24D2"/>
    <w:rsid w:val="009C3772"/>
    <w:rsid w:val="009C3AB5"/>
    <w:rsid w:val="009C3CAA"/>
    <w:rsid w:val="009C52A7"/>
    <w:rsid w:val="009C6B99"/>
    <w:rsid w:val="009C746E"/>
    <w:rsid w:val="009C752E"/>
    <w:rsid w:val="009D16F8"/>
    <w:rsid w:val="009D3B01"/>
    <w:rsid w:val="009D43F8"/>
    <w:rsid w:val="009D5E4B"/>
    <w:rsid w:val="009D676D"/>
    <w:rsid w:val="009D7964"/>
    <w:rsid w:val="009E000C"/>
    <w:rsid w:val="009E02F4"/>
    <w:rsid w:val="009E1387"/>
    <w:rsid w:val="009E3382"/>
    <w:rsid w:val="009E3493"/>
    <w:rsid w:val="009E4AFA"/>
    <w:rsid w:val="009E5401"/>
    <w:rsid w:val="009E64FD"/>
    <w:rsid w:val="009E6BD4"/>
    <w:rsid w:val="009F0421"/>
    <w:rsid w:val="009F0921"/>
    <w:rsid w:val="009F0CA4"/>
    <w:rsid w:val="009F0DD5"/>
    <w:rsid w:val="009F1978"/>
    <w:rsid w:val="009F1C43"/>
    <w:rsid w:val="009F24DF"/>
    <w:rsid w:val="009F4758"/>
    <w:rsid w:val="009F5FDC"/>
    <w:rsid w:val="009F6CD6"/>
    <w:rsid w:val="009F78C5"/>
    <w:rsid w:val="00A004B2"/>
    <w:rsid w:val="00A01F2B"/>
    <w:rsid w:val="00A030E2"/>
    <w:rsid w:val="00A0334B"/>
    <w:rsid w:val="00A03A67"/>
    <w:rsid w:val="00A049FE"/>
    <w:rsid w:val="00A053B6"/>
    <w:rsid w:val="00A0630F"/>
    <w:rsid w:val="00A07CDD"/>
    <w:rsid w:val="00A07F93"/>
    <w:rsid w:val="00A12634"/>
    <w:rsid w:val="00A12BA0"/>
    <w:rsid w:val="00A146AD"/>
    <w:rsid w:val="00A1554D"/>
    <w:rsid w:val="00A159CC"/>
    <w:rsid w:val="00A17D90"/>
    <w:rsid w:val="00A249F4"/>
    <w:rsid w:val="00A24C9C"/>
    <w:rsid w:val="00A25FF6"/>
    <w:rsid w:val="00A26C8E"/>
    <w:rsid w:val="00A30F30"/>
    <w:rsid w:val="00A35AA7"/>
    <w:rsid w:val="00A35F16"/>
    <w:rsid w:val="00A361D6"/>
    <w:rsid w:val="00A36751"/>
    <w:rsid w:val="00A36CA6"/>
    <w:rsid w:val="00A376A0"/>
    <w:rsid w:val="00A402C1"/>
    <w:rsid w:val="00A40C1C"/>
    <w:rsid w:val="00A42363"/>
    <w:rsid w:val="00A424B0"/>
    <w:rsid w:val="00A42DC0"/>
    <w:rsid w:val="00A43897"/>
    <w:rsid w:val="00A43A90"/>
    <w:rsid w:val="00A447F0"/>
    <w:rsid w:val="00A45004"/>
    <w:rsid w:val="00A46D57"/>
    <w:rsid w:val="00A47160"/>
    <w:rsid w:val="00A50BD9"/>
    <w:rsid w:val="00A5115B"/>
    <w:rsid w:val="00A53A3F"/>
    <w:rsid w:val="00A53EDB"/>
    <w:rsid w:val="00A56FCA"/>
    <w:rsid w:val="00A6018D"/>
    <w:rsid w:val="00A60F92"/>
    <w:rsid w:val="00A61256"/>
    <w:rsid w:val="00A62313"/>
    <w:rsid w:val="00A62531"/>
    <w:rsid w:val="00A63362"/>
    <w:rsid w:val="00A6608D"/>
    <w:rsid w:val="00A66625"/>
    <w:rsid w:val="00A703D6"/>
    <w:rsid w:val="00A73758"/>
    <w:rsid w:val="00A73F58"/>
    <w:rsid w:val="00A741E0"/>
    <w:rsid w:val="00A75DD5"/>
    <w:rsid w:val="00A76A6F"/>
    <w:rsid w:val="00A76B83"/>
    <w:rsid w:val="00A77F48"/>
    <w:rsid w:val="00A8036A"/>
    <w:rsid w:val="00A82E3B"/>
    <w:rsid w:val="00A8476A"/>
    <w:rsid w:val="00A84BD0"/>
    <w:rsid w:val="00A84FA7"/>
    <w:rsid w:val="00A85F5F"/>
    <w:rsid w:val="00A85F66"/>
    <w:rsid w:val="00A86881"/>
    <w:rsid w:val="00A8738C"/>
    <w:rsid w:val="00A87616"/>
    <w:rsid w:val="00A877E5"/>
    <w:rsid w:val="00A8796E"/>
    <w:rsid w:val="00A905E9"/>
    <w:rsid w:val="00A91411"/>
    <w:rsid w:val="00A93A0C"/>
    <w:rsid w:val="00A94B16"/>
    <w:rsid w:val="00AA083A"/>
    <w:rsid w:val="00AA2642"/>
    <w:rsid w:val="00AA3531"/>
    <w:rsid w:val="00AA3ACA"/>
    <w:rsid w:val="00AA488B"/>
    <w:rsid w:val="00AA4A14"/>
    <w:rsid w:val="00AA51E7"/>
    <w:rsid w:val="00AA5679"/>
    <w:rsid w:val="00AA57E0"/>
    <w:rsid w:val="00AA6C65"/>
    <w:rsid w:val="00AA753D"/>
    <w:rsid w:val="00AA7CCF"/>
    <w:rsid w:val="00AB3EA0"/>
    <w:rsid w:val="00AB5E8F"/>
    <w:rsid w:val="00AB6E63"/>
    <w:rsid w:val="00AB781F"/>
    <w:rsid w:val="00AC03BA"/>
    <w:rsid w:val="00AC0E11"/>
    <w:rsid w:val="00AC3302"/>
    <w:rsid w:val="00AC341F"/>
    <w:rsid w:val="00AC462E"/>
    <w:rsid w:val="00AC54CC"/>
    <w:rsid w:val="00AC561A"/>
    <w:rsid w:val="00AC6094"/>
    <w:rsid w:val="00AC7E19"/>
    <w:rsid w:val="00AD02D3"/>
    <w:rsid w:val="00AD24BA"/>
    <w:rsid w:val="00AD2F3A"/>
    <w:rsid w:val="00AD306A"/>
    <w:rsid w:val="00AD6B01"/>
    <w:rsid w:val="00AE068F"/>
    <w:rsid w:val="00AE176D"/>
    <w:rsid w:val="00AE1E10"/>
    <w:rsid w:val="00AE25DC"/>
    <w:rsid w:val="00AE313B"/>
    <w:rsid w:val="00AE3B2C"/>
    <w:rsid w:val="00AE48AE"/>
    <w:rsid w:val="00AE5487"/>
    <w:rsid w:val="00AE5810"/>
    <w:rsid w:val="00AE6563"/>
    <w:rsid w:val="00AE74BC"/>
    <w:rsid w:val="00AF0996"/>
    <w:rsid w:val="00AF09FE"/>
    <w:rsid w:val="00AF235F"/>
    <w:rsid w:val="00AF2586"/>
    <w:rsid w:val="00AF4F29"/>
    <w:rsid w:val="00AF6B0E"/>
    <w:rsid w:val="00AF7B02"/>
    <w:rsid w:val="00B0019B"/>
    <w:rsid w:val="00B0089F"/>
    <w:rsid w:val="00B01810"/>
    <w:rsid w:val="00B03DDA"/>
    <w:rsid w:val="00B0428E"/>
    <w:rsid w:val="00B04C9F"/>
    <w:rsid w:val="00B050D3"/>
    <w:rsid w:val="00B0522E"/>
    <w:rsid w:val="00B07279"/>
    <w:rsid w:val="00B10941"/>
    <w:rsid w:val="00B137B0"/>
    <w:rsid w:val="00B13ADA"/>
    <w:rsid w:val="00B22045"/>
    <w:rsid w:val="00B240CE"/>
    <w:rsid w:val="00B259DD"/>
    <w:rsid w:val="00B27051"/>
    <w:rsid w:val="00B27ABD"/>
    <w:rsid w:val="00B27D5B"/>
    <w:rsid w:val="00B33672"/>
    <w:rsid w:val="00B337A2"/>
    <w:rsid w:val="00B34746"/>
    <w:rsid w:val="00B34D06"/>
    <w:rsid w:val="00B42C8E"/>
    <w:rsid w:val="00B42E1D"/>
    <w:rsid w:val="00B435D9"/>
    <w:rsid w:val="00B449DD"/>
    <w:rsid w:val="00B45FBA"/>
    <w:rsid w:val="00B46EFB"/>
    <w:rsid w:val="00B47A15"/>
    <w:rsid w:val="00B47E2C"/>
    <w:rsid w:val="00B51B8A"/>
    <w:rsid w:val="00B536C7"/>
    <w:rsid w:val="00B5745F"/>
    <w:rsid w:val="00B619D8"/>
    <w:rsid w:val="00B623F6"/>
    <w:rsid w:val="00B6243E"/>
    <w:rsid w:val="00B63672"/>
    <w:rsid w:val="00B652B6"/>
    <w:rsid w:val="00B657C1"/>
    <w:rsid w:val="00B659D5"/>
    <w:rsid w:val="00B6692E"/>
    <w:rsid w:val="00B703C4"/>
    <w:rsid w:val="00B737B6"/>
    <w:rsid w:val="00B76289"/>
    <w:rsid w:val="00B77303"/>
    <w:rsid w:val="00B803E5"/>
    <w:rsid w:val="00B80F2E"/>
    <w:rsid w:val="00B851D1"/>
    <w:rsid w:val="00B87571"/>
    <w:rsid w:val="00B9132E"/>
    <w:rsid w:val="00B925AF"/>
    <w:rsid w:val="00B943BC"/>
    <w:rsid w:val="00B94DE5"/>
    <w:rsid w:val="00B97D99"/>
    <w:rsid w:val="00B97F21"/>
    <w:rsid w:val="00BA0196"/>
    <w:rsid w:val="00BA17E9"/>
    <w:rsid w:val="00BA3449"/>
    <w:rsid w:val="00BA4732"/>
    <w:rsid w:val="00BA4EEB"/>
    <w:rsid w:val="00BA528C"/>
    <w:rsid w:val="00BA53CA"/>
    <w:rsid w:val="00BA5EE3"/>
    <w:rsid w:val="00BA69CA"/>
    <w:rsid w:val="00BA71FA"/>
    <w:rsid w:val="00BB0CB2"/>
    <w:rsid w:val="00BB16DE"/>
    <w:rsid w:val="00BB191A"/>
    <w:rsid w:val="00BB2FAD"/>
    <w:rsid w:val="00BB3962"/>
    <w:rsid w:val="00BB3C4B"/>
    <w:rsid w:val="00BB44DB"/>
    <w:rsid w:val="00BB5A9C"/>
    <w:rsid w:val="00BB5FFC"/>
    <w:rsid w:val="00BB60AD"/>
    <w:rsid w:val="00BB772C"/>
    <w:rsid w:val="00BB7D49"/>
    <w:rsid w:val="00BC3812"/>
    <w:rsid w:val="00BC610C"/>
    <w:rsid w:val="00BC64C1"/>
    <w:rsid w:val="00BD097B"/>
    <w:rsid w:val="00BD4164"/>
    <w:rsid w:val="00BD41FF"/>
    <w:rsid w:val="00BD42EA"/>
    <w:rsid w:val="00BD55B3"/>
    <w:rsid w:val="00BD5E4F"/>
    <w:rsid w:val="00BD65E6"/>
    <w:rsid w:val="00BD729E"/>
    <w:rsid w:val="00BE0294"/>
    <w:rsid w:val="00BE15DE"/>
    <w:rsid w:val="00BE2066"/>
    <w:rsid w:val="00BE2F60"/>
    <w:rsid w:val="00BE4156"/>
    <w:rsid w:val="00BE55D7"/>
    <w:rsid w:val="00BE56CC"/>
    <w:rsid w:val="00BE6F83"/>
    <w:rsid w:val="00BE7978"/>
    <w:rsid w:val="00BE79B9"/>
    <w:rsid w:val="00BF124A"/>
    <w:rsid w:val="00BF12B0"/>
    <w:rsid w:val="00BF1B11"/>
    <w:rsid w:val="00BF2BAC"/>
    <w:rsid w:val="00BF3A50"/>
    <w:rsid w:val="00BF69DC"/>
    <w:rsid w:val="00C03484"/>
    <w:rsid w:val="00C040AF"/>
    <w:rsid w:val="00C05F3D"/>
    <w:rsid w:val="00C061E8"/>
    <w:rsid w:val="00C07993"/>
    <w:rsid w:val="00C10F12"/>
    <w:rsid w:val="00C11C71"/>
    <w:rsid w:val="00C11E1C"/>
    <w:rsid w:val="00C14AD9"/>
    <w:rsid w:val="00C15927"/>
    <w:rsid w:val="00C15E54"/>
    <w:rsid w:val="00C16583"/>
    <w:rsid w:val="00C1745B"/>
    <w:rsid w:val="00C20AB7"/>
    <w:rsid w:val="00C229A6"/>
    <w:rsid w:val="00C23C3D"/>
    <w:rsid w:val="00C241EE"/>
    <w:rsid w:val="00C259C8"/>
    <w:rsid w:val="00C25EE1"/>
    <w:rsid w:val="00C27146"/>
    <w:rsid w:val="00C27470"/>
    <w:rsid w:val="00C3096C"/>
    <w:rsid w:val="00C318CE"/>
    <w:rsid w:val="00C32458"/>
    <w:rsid w:val="00C3315B"/>
    <w:rsid w:val="00C33BDF"/>
    <w:rsid w:val="00C34E9C"/>
    <w:rsid w:val="00C35EBA"/>
    <w:rsid w:val="00C40886"/>
    <w:rsid w:val="00C42F3D"/>
    <w:rsid w:val="00C430EA"/>
    <w:rsid w:val="00C43385"/>
    <w:rsid w:val="00C43D66"/>
    <w:rsid w:val="00C440BA"/>
    <w:rsid w:val="00C4704E"/>
    <w:rsid w:val="00C4707E"/>
    <w:rsid w:val="00C47390"/>
    <w:rsid w:val="00C50DBB"/>
    <w:rsid w:val="00C50FAF"/>
    <w:rsid w:val="00C51E52"/>
    <w:rsid w:val="00C51EB5"/>
    <w:rsid w:val="00C524FC"/>
    <w:rsid w:val="00C52591"/>
    <w:rsid w:val="00C5346E"/>
    <w:rsid w:val="00C54F33"/>
    <w:rsid w:val="00C5790A"/>
    <w:rsid w:val="00C57A39"/>
    <w:rsid w:val="00C60452"/>
    <w:rsid w:val="00C60710"/>
    <w:rsid w:val="00C60CB0"/>
    <w:rsid w:val="00C6268C"/>
    <w:rsid w:val="00C64953"/>
    <w:rsid w:val="00C64F95"/>
    <w:rsid w:val="00C670B2"/>
    <w:rsid w:val="00C70B65"/>
    <w:rsid w:val="00C72C47"/>
    <w:rsid w:val="00C74815"/>
    <w:rsid w:val="00C7493A"/>
    <w:rsid w:val="00C74DE6"/>
    <w:rsid w:val="00C80243"/>
    <w:rsid w:val="00C80E80"/>
    <w:rsid w:val="00C8266B"/>
    <w:rsid w:val="00C831FC"/>
    <w:rsid w:val="00C832B3"/>
    <w:rsid w:val="00C83587"/>
    <w:rsid w:val="00C866AB"/>
    <w:rsid w:val="00C86CD8"/>
    <w:rsid w:val="00C876CE"/>
    <w:rsid w:val="00C90D87"/>
    <w:rsid w:val="00C91285"/>
    <w:rsid w:val="00C9306A"/>
    <w:rsid w:val="00C93F1D"/>
    <w:rsid w:val="00C96CA5"/>
    <w:rsid w:val="00C97BA2"/>
    <w:rsid w:val="00CA0BAA"/>
    <w:rsid w:val="00CA1ABD"/>
    <w:rsid w:val="00CA2A4A"/>
    <w:rsid w:val="00CA3849"/>
    <w:rsid w:val="00CA4042"/>
    <w:rsid w:val="00CA4201"/>
    <w:rsid w:val="00CA70F2"/>
    <w:rsid w:val="00CB11AE"/>
    <w:rsid w:val="00CB2AAF"/>
    <w:rsid w:val="00CB669D"/>
    <w:rsid w:val="00CB6CAB"/>
    <w:rsid w:val="00CB6D41"/>
    <w:rsid w:val="00CB76B8"/>
    <w:rsid w:val="00CC1141"/>
    <w:rsid w:val="00CC2097"/>
    <w:rsid w:val="00CC37BC"/>
    <w:rsid w:val="00CC3C89"/>
    <w:rsid w:val="00CC40FC"/>
    <w:rsid w:val="00CC4AD7"/>
    <w:rsid w:val="00CC6D4E"/>
    <w:rsid w:val="00CC7415"/>
    <w:rsid w:val="00CD00CA"/>
    <w:rsid w:val="00CD0457"/>
    <w:rsid w:val="00CD0AA3"/>
    <w:rsid w:val="00CD0FB7"/>
    <w:rsid w:val="00CD199F"/>
    <w:rsid w:val="00CD3C30"/>
    <w:rsid w:val="00CD5A67"/>
    <w:rsid w:val="00CD5C5A"/>
    <w:rsid w:val="00CD6CE9"/>
    <w:rsid w:val="00CD778A"/>
    <w:rsid w:val="00CE0ACD"/>
    <w:rsid w:val="00CE2790"/>
    <w:rsid w:val="00CE2FF8"/>
    <w:rsid w:val="00CE37DF"/>
    <w:rsid w:val="00CE3B52"/>
    <w:rsid w:val="00CE3B7A"/>
    <w:rsid w:val="00CE55BD"/>
    <w:rsid w:val="00CE6EA4"/>
    <w:rsid w:val="00CF24E3"/>
    <w:rsid w:val="00CF2525"/>
    <w:rsid w:val="00CF30E6"/>
    <w:rsid w:val="00CF5426"/>
    <w:rsid w:val="00CF545A"/>
    <w:rsid w:val="00CF6C09"/>
    <w:rsid w:val="00CF7488"/>
    <w:rsid w:val="00CF773B"/>
    <w:rsid w:val="00D010C9"/>
    <w:rsid w:val="00D01A18"/>
    <w:rsid w:val="00D02264"/>
    <w:rsid w:val="00D0524F"/>
    <w:rsid w:val="00D05660"/>
    <w:rsid w:val="00D06A4D"/>
    <w:rsid w:val="00D10A1C"/>
    <w:rsid w:val="00D11445"/>
    <w:rsid w:val="00D1283D"/>
    <w:rsid w:val="00D13C18"/>
    <w:rsid w:val="00D14E95"/>
    <w:rsid w:val="00D16E86"/>
    <w:rsid w:val="00D218B5"/>
    <w:rsid w:val="00D21A49"/>
    <w:rsid w:val="00D2228A"/>
    <w:rsid w:val="00D22945"/>
    <w:rsid w:val="00D23E74"/>
    <w:rsid w:val="00D25E4F"/>
    <w:rsid w:val="00D269A2"/>
    <w:rsid w:val="00D305EB"/>
    <w:rsid w:val="00D30D4F"/>
    <w:rsid w:val="00D30E04"/>
    <w:rsid w:val="00D30EF9"/>
    <w:rsid w:val="00D31A03"/>
    <w:rsid w:val="00D32E78"/>
    <w:rsid w:val="00D34CEF"/>
    <w:rsid w:val="00D351E5"/>
    <w:rsid w:val="00D364DD"/>
    <w:rsid w:val="00D37CBA"/>
    <w:rsid w:val="00D405BC"/>
    <w:rsid w:val="00D41FE9"/>
    <w:rsid w:val="00D427D7"/>
    <w:rsid w:val="00D44302"/>
    <w:rsid w:val="00D44747"/>
    <w:rsid w:val="00D44813"/>
    <w:rsid w:val="00D4572C"/>
    <w:rsid w:val="00D460AA"/>
    <w:rsid w:val="00D47CA1"/>
    <w:rsid w:val="00D50115"/>
    <w:rsid w:val="00D51D1C"/>
    <w:rsid w:val="00D52488"/>
    <w:rsid w:val="00D5299F"/>
    <w:rsid w:val="00D53636"/>
    <w:rsid w:val="00D55068"/>
    <w:rsid w:val="00D561F7"/>
    <w:rsid w:val="00D5690C"/>
    <w:rsid w:val="00D56BEA"/>
    <w:rsid w:val="00D609CF"/>
    <w:rsid w:val="00D60C85"/>
    <w:rsid w:val="00D64609"/>
    <w:rsid w:val="00D64BBE"/>
    <w:rsid w:val="00D6614E"/>
    <w:rsid w:val="00D66D89"/>
    <w:rsid w:val="00D66E84"/>
    <w:rsid w:val="00D73556"/>
    <w:rsid w:val="00D746E5"/>
    <w:rsid w:val="00D7592D"/>
    <w:rsid w:val="00D76BEA"/>
    <w:rsid w:val="00D80E2D"/>
    <w:rsid w:val="00D829A7"/>
    <w:rsid w:val="00D842A8"/>
    <w:rsid w:val="00D84CB7"/>
    <w:rsid w:val="00D90E78"/>
    <w:rsid w:val="00D92E5F"/>
    <w:rsid w:val="00D9315A"/>
    <w:rsid w:val="00D935E7"/>
    <w:rsid w:val="00D93D59"/>
    <w:rsid w:val="00D94375"/>
    <w:rsid w:val="00DA0AEA"/>
    <w:rsid w:val="00DA157E"/>
    <w:rsid w:val="00DA1A58"/>
    <w:rsid w:val="00DA1D7B"/>
    <w:rsid w:val="00DA276D"/>
    <w:rsid w:val="00DA2C61"/>
    <w:rsid w:val="00DA467A"/>
    <w:rsid w:val="00DA5F7F"/>
    <w:rsid w:val="00DA6AC4"/>
    <w:rsid w:val="00DB03B2"/>
    <w:rsid w:val="00DB1624"/>
    <w:rsid w:val="00DB33D7"/>
    <w:rsid w:val="00DB34EA"/>
    <w:rsid w:val="00DB3949"/>
    <w:rsid w:val="00DB3D4A"/>
    <w:rsid w:val="00DB48CD"/>
    <w:rsid w:val="00DB5B20"/>
    <w:rsid w:val="00DB5BE1"/>
    <w:rsid w:val="00DC1BCB"/>
    <w:rsid w:val="00DC4EDF"/>
    <w:rsid w:val="00DC565A"/>
    <w:rsid w:val="00DC5CB2"/>
    <w:rsid w:val="00DC5E34"/>
    <w:rsid w:val="00DC641B"/>
    <w:rsid w:val="00DD1A3A"/>
    <w:rsid w:val="00DD28D1"/>
    <w:rsid w:val="00DD45E6"/>
    <w:rsid w:val="00DE13FC"/>
    <w:rsid w:val="00DE28EA"/>
    <w:rsid w:val="00DE3095"/>
    <w:rsid w:val="00DE4110"/>
    <w:rsid w:val="00DE4332"/>
    <w:rsid w:val="00DE50AC"/>
    <w:rsid w:val="00DE57DF"/>
    <w:rsid w:val="00DE77B8"/>
    <w:rsid w:val="00DF1F97"/>
    <w:rsid w:val="00DF3A45"/>
    <w:rsid w:val="00DF46CE"/>
    <w:rsid w:val="00DF5C66"/>
    <w:rsid w:val="00DF6BC9"/>
    <w:rsid w:val="00DF752B"/>
    <w:rsid w:val="00E014DC"/>
    <w:rsid w:val="00E01E30"/>
    <w:rsid w:val="00E0484D"/>
    <w:rsid w:val="00E06564"/>
    <w:rsid w:val="00E06BCB"/>
    <w:rsid w:val="00E077E3"/>
    <w:rsid w:val="00E10899"/>
    <w:rsid w:val="00E11B99"/>
    <w:rsid w:val="00E125EA"/>
    <w:rsid w:val="00E13508"/>
    <w:rsid w:val="00E1448F"/>
    <w:rsid w:val="00E15E53"/>
    <w:rsid w:val="00E161C3"/>
    <w:rsid w:val="00E16D5B"/>
    <w:rsid w:val="00E174E2"/>
    <w:rsid w:val="00E20A10"/>
    <w:rsid w:val="00E21B64"/>
    <w:rsid w:val="00E21C8B"/>
    <w:rsid w:val="00E24BBC"/>
    <w:rsid w:val="00E25287"/>
    <w:rsid w:val="00E25340"/>
    <w:rsid w:val="00E26E83"/>
    <w:rsid w:val="00E27250"/>
    <w:rsid w:val="00E308E7"/>
    <w:rsid w:val="00E31F56"/>
    <w:rsid w:val="00E31F64"/>
    <w:rsid w:val="00E35AFE"/>
    <w:rsid w:val="00E375CF"/>
    <w:rsid w:val="00E40DE4"/>
    <w:rsid w:val="00E4140B"/>
    <w:rsid w:val="00E41F41"/>
    <w:rsid w:val="00E42423"/>
    <w:rsid w:val="00E42A5B"/>
    <w:rsid w:val="00E43879"/>
    <w:rsid w:val="00E44665"/>
    <w:rsid w:val="00E447BF"/>
    <w:rsid w:val="00E452CF"/>
    <w:rsid w:val="00E45F7B"/>
    <w:rsid w:val="00E465E7"/>
    <w:rsid w:val="00E47695"/>
    <w:rsid w:val="00E50948"/>
    <w:rsid w:val="00E52156"/>
    <w:rsid w:val="00E524A0"/>
    <w:rsid w:val="00E5394A"/>
    <w:rsid w:val="00E5527B"/>
    <w:rsid w:val="00E55E46"/>
    <w:rsid w:val="00E5662E"/>
    <w:rsid w:val="00E566CF"/>
    <w:rsid w:val="00E56EFD"/>
    <w:rsid w:val="00E578FB"/>
    <w:rsid w:val="00E57E37"/>
    <w:rsid w:val="00E6071B"/>
    <w:rsid w:val="00E62384"/>
    <w:rsid w:val="00E65083"/>
    <w:rsid w:val="00E66508"/>
    <w:rsid w:val="00E708CD"/>
    <w:rsid w:val="00E70BF5"/>
    <w:rsid w:val="00E71027"/>
    <w:rsid w:val="00E7183F"/>
    <w:rsid w:val="00E718FB"/>
    <w:rsid w:val="00E72FF5"/>
    <w:rsid w:val="00E74633"/>
    <w:rsid w:val="00E77165"/>
    <w:rsid w:val="00E7797F"/>
    <w:rsid w:val="00E810A5"/>
    <w:rsid w:val="00E81700"/>
    <w:rsid w:val="00E82BD5"/>
    <w:rsid w:val="00E82D49"/>
    <w:rsid w:val="00E83C20"/>
    <w:rsid w:val="00E84F99"/>
    <w:rsid w:val="00E869E8"/>
    <w:rsid w:val="00E8767B"/>
    <w:rsid w:val="00E9145D"/>
    <w:rsid w:val="00E92525"/>
    <w:rsid w:val="00E92DEE"/>
    <w:rsid w:val="00E935D9"/>
    <w:rsid w:val="00E94910"/>
    <w:rsid w:val="00E94CD2"/>
    <w:rsid w:val="00EA5532"/>
    <w:rsid w:val="00EA5896"/>
    <w:rsid w:val="00EA7477"/>
    <w:rsid w:val="00EA7C30"/>
    <w:rsid w:val="00EB24AE"/>
    <w:rsid w:val="00EB485D"/>
    <w:rsid w:val="00EB4E16"/>
    <w:rsid w:val="00EB5A16"/>
    <w:rsid w:val="00EB5BD9"/>
    <w:rsid w:val="00EC037C"/>
    <w:rsid w:val="00EC2AAA"/>
    <w:rsid w:val="00EC35DE"/>
    <w:rsid w:val="00EC3F53"/>
    <w:rsid w:val="00EC6B7B"/>
    <w:rsid w:val="00ED02FC"/>
    <w:rsid w:val="00ED15B6"/>
    <w:rsid w:val="00ED19E3"/>
    <w:rsid w:val="00ED2018"/>
    <w:rsid w:val="00ED22C2"/>
    <w:rsid w:val="00ED2505"/>
    <w:rsid w:val="00ED2823"/>
    <w:rsid w:val="00ED4532"/>
    <w:rsid w:val="00ED5AAA"/>
    <w:rsid w:val="00ED5D07"/>
    <w:rsid w:val="00ED6B62"/>
    <w:rsid w:val="00ED7607"/>
    <w:rsid w:val="00EE075C"/>
    <w:rsid w:val="00EE14D3"/>
    <w:rsid w:val="00EE1CAE"/>
    <w:rsid w:val="00EE2C47"/>
    <w:rsid w:val="00EE3060"/>
    <w:rsid w:val="00EE4022"/>
    <w:rsid w:val="00EE4BFA"/>
    <w:rsid w:val="00EE73A8"/>
    <w:rsid w:val="00EE7CF3"/>
    <w:rsid w:val="00EF0C60"/>
    <w:rsid w:val="00EF0E24"/>
    <w:rsid w:val="00EF24AD"/>
    <w:rsid w:val="00EF4385"/>
    <w:rsid w:val="00EF5161"/>
    <w:rsid w:val="00EF529E"/>
    <w:rsid w:val="00EF6573"/>
    <w:rsid w:val="00EF6D04"/>
    <w:rsid w:val="00F0130F"/>
    <w:rsid w:val="00F04424"/>
    <w:rsid w:val="00F04CF8"/>
    <w:rsid w:val="00F05F6F"/>
    <w:rsid w:val="00F06279"/>
    <w:rsid w:val="00F069EE"/>
    <w:rsid w:val="00F11D77"/>
    <w:rsid w:val="00F14099"/>
    <w:rsid w:val="00F14B4E"/>
    <w:rsid w:val="00F204A7"/>
    <w:rsid w:val="00F21617"/>
    <w:rsid w:val="00F218B5"/>
    <w:rsid w:val="00F2251E"/>
    <w:rsid w:val="00F244A3"/>
    <w:rsid w:val="00F24F63"/>
    <w:rsid w:val="00F276B5"/>
    <w:rsid w:val="00F276F1"/>
    <w:rsid w:val="00F27A29"/>
    <w:rsid w:val="00F3158F"/>
    <w:rsid w:val="00F31E1B"/>
    <w:rsid w:val="00F36CC2"/>
    <w:rsid w:val="00F37E15"/>
    <w:rsid w:val="00F40117"/>
    <w:rsid w:val="00F40BEE"/>
    <w:rsid w:val="00F413C9"/>
    <w:rsid w:val="00F4167C"/>
    <w:rsid w:val="00F42A56"/>
    <w:rsid w:val="00F431D8"/>
    <w:rsid w:val="00F442BC"/>
    <w:rsid w:val="00F45D1C"/>
    <w:rsid w:val="00F46E51"/>
    <w:rsid w:val="00F472D1"/>
    <w:rsid w:val="00F51BCC"/>
    <w:rsid w:val="00F540CB"/>
    <w:rsid w:val="00F54CC5"/>
    <w:rsid w:val="00F560F7"/>
    <w:rsid w:val="00F57311"/>
    <w:rsid w:val="00F57547"/>
    <w:rsid w:val="00F6069F"/>
    <w:rsid w:val="00F61271"/>
    <w:rsid w:val="00F61894"/>
    <w:rsid w:val="00F61DEB"/>
    <w:rsid w:val="00F62698"/>
    <w:rsid w:val="00F637EF"/>
    <w:rsid w:val="00F65EA9"/>
    <w:rsid w:val="00F67EC1"/>
    <w:rsid w:val="00F704F3"/>
    <w:rsid w:val="00F71972"/>
    <w:rsid w:val="00F72BC4"/>
    <w:rsid w:val="00F73AA0"/>
    <w:rsid w:val="00F73E55"/>
    <w:rsid w:val="00F762CA"/>
    <w:rsid w:val="00F76C5F"/>
    <w:rsid w:val="00F773E5"/>
    <w:rsid w:val="00F7744E"/>
    <w:rsid w:val="00F77711"/>
    <w:rsid w:val="00F77B05"/>
    <w:rsid w:val="00F77C98"/>
    <w:rsid w:val="00F77E05"/>
    <w:rsid w:val="00F811F4"/>
    <w:rsid w:val="00F82583"/>
    <w:rsid w:val="00F828F1"/>
    <w:rsid w:val="00F94F3F"/>
    <w:rsid w:val="00F94F42"/>
    <w:rsid w:val="00F9524B"/>
    <w:rsid w:val="00F956FA"/>
    <w:rsid w:val="00F9669D"/>
    <w:rsid w:val="00F96A30"/>
    <w:rsid w:val="00F96B40"/>
    <w:rsid w:val="00FA021E"/>
    <w:rsid w:val="00FA0F92"/>
    <w:rsid w:val="00FA189E"/>
    <w:rsid w:val="00FA1A7E"/>
    <w:rsid w:val="00FA1BCB"/>
    <w:rsid w:val="00FA2407"/>
    <w:rsid w:val="00FA3E34"/>
    <w:rsid w:val="00FA4574"/>
    <w:rsid w:val="00FA4991"/>
    <w:rsid w:val="00FA5E99"/>
    <w:rsid w:val="00FA6BA2"/>
    <w:rsid w:val="00FA725D"/>
    <w:rsid w:val="00FB0306"/>
    <w:rsid w:val="00FB3056"/>
    <w:rsid w:val="00FB3D6D"/>
    <w:rsid w:val="00FB3E8F"/>
    <w:rsid w:val="00FB5B31"/>
    <w:rsid w:val="00FB69B9"/>
    <w:rsid w:val="00FB7431"/>
    <w:rsid w:val="00FB7903"/>
    <w:rsid w:val="00FC0296"/>
    <w:rsid w:val="00FC0B68"/>
    <w:rsid w:val="00FC0D9E"/>
    <w:rsid w:val="00FC1902"/>
    <w:rsid w:val="00FC4377"/>
    <w:rsid w:val="00FC43AA"/>
    <w:rsid w:val="00FC5F5F"/>
    <w:rsid w:val="00FD2510"/>
    <w:rsid w:val="00FD3610"/>
    <w:rsid w:val="00FD5B91"/>
    <w:rsid w:val="00FD6F2C"/>
    <w:rsid w:val="00FD711A"/>
    <w:rsid w:val="00FD73CA"/>
    <w:rsid w:val="00FE1F24"/>
    <w:rsid w:val="00FE341E"/>
    <w:rsid w:val="00FE5054"/>
    <w:rsid w:val="00FE6774"/>
    <w:rsid w:val="00FE6CA0"/>
    <w:rsid w:val="00FF1517"/>
    <w:rsid w:val="00FF238F"/>
    <w:rsid w:val="00FF3FDE"/>
    <w:rsid w:val="00FF574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403C7-A5A6-4263-BDD2-A7BAA3D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C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C5"/>
    <w:pPr>
      <w:keepNext/>
      <w:jc w:val="center"/>
      <w:outlineLvl w:val="0"/>
    </w:pPr>
    <w:rPr>
      <w:b/>
      <w:color w:val="000000"/>
      <w:position w:val="8"/>
      <w:szCs w:val="20"/>
    </w:rPr>
  </w:style>
  <w:style w:type="paragraph" w:styleId="Heading2">
    <w:name w:val="heading 2"/>
    <w:basedOn w:val="Normal"/>
    <w:next w:val="Normal"/>
    <w:qFormat/>
    <w:rsid w:val="009F78C5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Heading3">
    <w:name w:val="heading 3"/>
    <w:basedOn w:val="Normal"/>
    <w:next w:val="Normal"/>
    <w:qFormat/>
    <w:rsid w:val="009F78C5"/>
    <w:pPr>
      <w:keepNext/>
      <w:ind w:left="5760" w:firstLine="720"/>
      <w:jc w:val="both"/>
      <w:outlineLvl w:val="2"/>
    </w:pPr>
    <w:rPr>
      <w:rFonts w:ascii="Tahoma" w:hAnsi="Tahoma"/>
      <w:b/>
      <w:spacing w:val="20"/>
      <w:sz w:val="22"/>
      <w:szCs w:val="20"/>
      <w:lang w:eastAsia="bg-BG"/>
    </w:rPr>
  </w:style>
  <w:style w:type="paragraph" w:styleId="Heading4">
    <w:name w:val="heading 4"/>
    <w:basedOn w:val="Normal"/>
    <w:next w:val="Normal"/>
    <w:qFormat/>
    <w:rsid w:val="009F78C5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F78C5"/>
    <w:pPr>
      <w:spacing w:before="240" w:after="60"/>
      <w:outlineLvl w:val="4"/>
    </w:pPr>
    <w:rPr>
      <w:b/>
      <w:bCs/>
      <w:i/>
      <w:iCs/>
      <w:sz w:val="26"/>
      <w:szCs w:val="26"/>
      <w:lang w:val="en-AU" w:eastAsia="bg-BG"/>
    </w:rPr>
  </w:style>
  <w:style w:type="paragraph" w:styleId="Heading6">
    <w:name w:val="heading 6"/>
    <w:basedOn w:val="Normal"/>
    <w:next w:val="Normal"/>
    <w:link w:val="Heading6Char"/>
    <w:qFormat/>
    <w:rsid w:val="009F78C5"/>
    <w:pPr>
      <w:spacing w:before="240" w:after="60"/>
      <w:outlineLvl w:val="5"/>
    </w:pPr>
    <w:rPr>
      <w:b/>
      <w:bCs/>
      <w:sz w:val="22"/>
      <w:szCs w:val="22"/>
      <w:lang w:val="en-AU" w:eastAsia="bg-BG"/>
    </w:rPr>
  </w:style>
  <w:style w:type="paragraph" w:styleId="Heading7">
    <w:name w:val="heading 7"/>
    <w:basedOn w:val="Normal"/>
    <w:next w:val="Normal"/>
    <w:qFormat/>
    <w:rsid w:val="009F78C5"/>
    <w:pPr>
      <w:keepNext/>
      <w:jc w:val="center"/>
      <w:outlineLvl w:val="6"/>
    </w:pPr>
    <w:rPr>
      <w:rFonts w:ascii="Arial Narrow" w:hAnsi="Arial Narrow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9F78C5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aliases w:val=" Char Char7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F78C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aliases w:val="block style"/>
    <w:basedOn w:val="Normal"/>
    <w:link w:val="BodyTextChar"/>
    <w:rsid w:val="009F78C5"/>
    <w:pPr>
      <w:jc w:val="both"/>
    </w:pPr>
  </w:style>
  <w:style w:type="paragraph" w:styleId="Footer">
    <w:name w:val="footer"/>
    <w:basedOn w:val="Normal"/>
    <w:link w:val="FooterChar"/>
    <w:uiPriority w:val="99"/>
    <w:rsid w:val="009F78C5"/>
    <w:pPr>
      <w:tabs>
        <w:tab w:val="center" w:pos="4703"/>
        <w:tab w:val="right" w:pos="9406"/>
      </w:tabs>
    </w:pPr>
    <w:rPr>
      <w:lang w:val="x-none"/>
    </w:rPr>
  </w:style>
  <w:style w:type="character" w:styleId="CommentReference">
    <w:name w:val="annotation reference"/>
    <w:semiHidden/>
    <w:rsid w:val="009F78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78C5"/>
    <w:rPr>
      <w:sz w:val="20"/>
      <w:szCs w:val="20"/>
    </w:rPr>
  </w:style>
  <w:style w:type="character" w:styleId="PageNumber">
    <w:name w:val="page number"/>
    <w:basedOn w:val="DefaultParagraphFont"/>
    <w:rsid w:val="009F78C5"/>
  </w:style>
  <w:style w:type="paragraph" w:styleId="BalloonText">
    <w:name w:val="Balloon Text"/>
    <w:basedOn w:val="Normal"/>
    <w:semiHidden/>
    <w:rsid w:val="009F78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F78C5"/>
    <w:rPr>
      <w:b/>
      <w:bCs/>
    </w:rPr>
  </w:style>
  <w:style w:type="paragraph" w:styleId="BodyTextIndent3">
    <w:name w:val="Body Text Indent 3"/>
    <w:aliases w:val=" Char, Char1, Char1 Char Char, Char2 Char Char, Char2,Char,Char1,Char1 Char Char,Char2 Char Char,Char2"/>
    <w:basedOn w:val="Normal"/>
    <w:link w:val="BodyTextIndent3Char"/>
    <w:rsid w:val="009F78C5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9F78C5"/>
    <w:pPr>
      <w:spacing w:after="120" w:line="480" w:lineRule="auto"/>
      <w:ind w:left="283"/>
    </w:pPr>
    <w:rPr>
      <w:position w:val="6"/>
      <w:sz w:val="28"/>
      <w:szCs w:val="20"/>
    </w:rPr>
  </w:style>
  <w:style w:type="paragraph" w:styleId="BodyText2">
    <w:name w:val="Body Text 2"/>
    <w:basedOn w:val="Normal"/>
    <w:rsid w:val="009F78C5"/>
    <w:pPr>
      <w:spacing w:after="120" w:line="480" w:lineRule="auto"/>
    </w:pPr>
  </w:style>
  <w:style w:type="paragraph" w:customStyle="1" w:styleId="CharCharChar2Char">
    <w:name w:val=" Char Char Char2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F78C5"/>
    <w:rPr>
      <w:rFonts w:ascii="Arial" w:hAnsi="Arial"/>
      <w:b/>
      <w:sz w:val="20"/>
      <w:szCs w:val="20"/>
      <w:lang w:val="en-GB" w:eastAsia="it-IT"/>
    </w:rPr>
  </w:style>
  <w:style w:type="character" w:styleId="FootnoteReference">
    <w:name w:val="footnote reference"/>
    <w:semiHidden/>
    <w:rsid w:val="009F78C5"/>
    <w:rPr>
      <w:vertAlign w:val="superscript"/>
    </w:rPr>
  </w:style>
  <w:style w:type="table" w:styleId="TableGrid">
    <w:name w:val="Table Grid"/>
    <w:basedOn w:val="TableNormal"/>
    <w:rsid w:val="009F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 Char Char Char1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rsid w:val="009F78C5"/>
    <w:pPr>
      <w:jc w:val="both"/>
    </w:pPr>
    <w:rPr>
      <w:rFonts w:ascii="Tahoma" w:hAnsi="Tahoma"/>
      <w:b/>
      <w:spacing w:val="20"/>
      <w:sz w:val="22"/>
      <w:szCs w:val="20"/>
      <w:lang w:eastAsia="bg-BG"/>
    </w:rPr>
  </w:style>
  <w:style w:type="character" w:styleId="Hyperlink">
    <w:name w:val="Hyperlink"/>
    <w:rsid w:val="009F78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F78C5"/>
    <w:pPr>
      <w:spacing w:after="120"/>
      <w:ind w:left="283"/>
    </w:pPr>
    <w:rPr>
      <w:color w:val="000000"/>
      <w:lang w:val="en-US" w:eastAsia="bg-BG"/>
    </w:rPr>
  </w:style>
  <w:style w:type="paragraph" w:styleId="Subtitle">
    <w:name w:val="Subtitle"/>
    <w:basedOn w:val="Normal"/>
    <w:qFormat/>
    <w:rsid w:val="009F78C5"/>
    <w:pPr>
      <w:jc w:val="center"/>
    </w:pPr>
    <w:rPr>
      <w:snapToGrid w:val="0"/>
      <w:lang w:eastAsia="bg-BG"/>
    </w:rPr>
  </w:style>
  <w:style w:type="paragraph" w:styleId="Title">
    <w:name w:val="Title"/>
    <w:basedOn w:val="Normal"/>
    <w:link w:val="TitleChar"/>
    <w:qFormat/>
    <w:rsid w:val="009F78C5"/>
    <w:pPr>
      <w:tabs>
        <w:tab w:val="left" w:pos="0"/>
        <w:tab w:val="left" w:pos="720"/>
        <w:tab w:val="left" w:pos="1080"/>
      </w:tabs>
      <w:ind w:firstLine="6237"/>
      <w:jc w:val="center"/>
    </w:pPr>
    <w:rPr>
      <w:b/>
      <w:szCs w:val="20"/>
      <w:lang w:val="x-none"/>
    </w:rPr>
  </w:style>
  <w:style w:type="character" w:customStyle="1" w:styleId="small1">
    <w:name w:val="small1"/>
    <w:rsid w:val="009F78C5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rsid w:val="009F78C5"/>
    <w:pPr>
      <w:spacing w:before="100" w:beforeAutospacing="1" w:after="100" w:afterAutospacing="1"/>
    </w:pPr>
    <w:rPr>
      <w:color w:val="000000"/>
      <w:lang w:eastAsia="bg-BG"/>
    </w:rPr>
  </w:style>
  <w:style w:type="character" w:styleId="FollowedHyperlink">
    <w:name w:val="FollowedHyperlink"/>
    <w:rsid w:val="009F78C5"/>
    <w:rPr>
      <w:color w:val="800080"/>
      <w:u w:val="single"/>
    </w:rPr>
  </w:style>
  <w:style w:type="character" w:styleId="Strong">
    <w:name w:val="Strong"/>
    <w:qFormat/>
    <w:rsid w:val="009F78C5"/>
    <w:rPr>
      <w:b/>
      <w:bCs/>
    </w:rPr>
  </w:style>
  <w:style w:type="paragraph" w:customStyle="1" w:styleId="Title3">
    <w:name w:val="Title 3"/>
    <w:basedOn w:val="Heading3"/>
    <w:rsid w:val="009F78C5"/>
    <w:pPr>
      <w:numPr>
        <w:numId w:val="1"/>
      </w:numPr>
      <w:spacing w:before="240"/>
    </w:pPr>
    <w:rPr>
      <w:rFonts w:ascii="Times New Roman" w:hAnsi="Times New Roman"/>
      <w:spacing w:val="0"/>
      <w:sz w:val="28"/>
      <w:szCs w:val="24"/>
      <w:lang w:eastAsia="en-US"/>
    </w:rPr>
  </w:style>
  <w:style w:type="paragraph" w:customStyle="1" w:styleId="A">
    <w:name w:val="A"/>
    <w:basedOn w:val="Normal"/>
    <w:rsid w:val="009F78C5"/>
    <w:pPr>
      <w:numPr>
        <w:ilvl w:val="12"/>
      </w:numPr>
      <w:spacing w:after="120"/>
      <w:ind w:left="567"/>
      <w:jc w:val="both"/>
    </w:pPr>
    <w:rPr>
      <w:rFonts w:ascii="Arial" w:hAnsi="Arial"/>
      <w:sz w:val="22"/>
      <w:lang w:eastAsia="bg-BG"/>
    </w:rPr>
  </w:style>
  <w:style w:type="paragraph" w:customStyle="1" w:styleId="oddl-nadpis">
    <w:name w:val="oddíl-nadpis"/>
    <w:basedOn w:val="Normal"/>
    <w:rsid w:val="009F78C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PlainText">
    <w:name w:val="Plain Text"/>
    <w:basedOn w:val="Normal"/>
    <w:link w:val="PlainTextChar"/>
    <w:uiPriority w:val="99"/>
    <w:rsid w:val="009F78C5"/>
    <w:rPr>
      <w:rFonts w:ascii="Courier New" w:hAnsi="Courier New"/>
      <w:sz w:val="20"/>
      <w:szCs w:val="20"/>
      <w:lang w:val="en-US"/>
    </w:rPr>
  </w:style>
  <w:style w:type="paragraph" w:customStyle="1" w:styleId="firstline">
    <w:name w:val="firstline"/>
    <w:basedOn w:val="Normal"/>
    <w:rsid w:val="009F78C5"/>
    <w:pPr>
      <w:spacing w:line="240" w:lineRule="atLeast"/>
      <w:ind w:firstLine="640"/>
      <w:jc w:val="both"/>
    </w:pPr>
    <w:rPr>
      <w:rFonts w:ascii="Arial" w:hAnsi="Arial" w:cs="Arial"/>
      <w:color w:val="000000"/>
      <w:lang w:eastAsia="bg-BG"/>
    </w:rPr>
  </w:style>
  <w:style w:type="character" w:customStyle="1" w:styleId="ldef">
    <w:name w:val="ldef"/>
    <w:basedOn w:val="DefaultParagraphFont"/>
    <w:rsid w:val="009F78C5"/>
  </w:style>
  <w:style w:type="paragraph" w:customStyle="1" w:styleId="titre4">
    <w:name w:val="titre4"/>
    <w:basedOn w:val="Normal"/>
    <w:rsid w:val="009F78C5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/>
    </w:rPr>
  </w:style>
  <w:style w:type="paragraph" w:customStyle="1" w:styleId="CharChar">
    <w:name w:val="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 Char Char Char Char Char Char Char Char Char Char Char Char1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 Char Char Char Char Char Знак Знак Char Char Знак Знак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Bullet">
    <w:name w:val="List Bullet"/>
    <w:basedOn w:val="Normal"/>
    <w:rsid w:val="009F78C5"/>
    <w:pPr>
      <w:numPr>
        <w:numId w:val="3"/>
      </w:numPr>
      <w:spacing w:line="288" w:lineRule="auto"/>
      <w:jc w:val="both"/>
    </w:pPr>
  </w:style>
  <w:style w:type="paragraph" w:customStyle="1" w:styleId="NormalParagraph">
    <w:name w:val="Normal Paragraph"/>
    <w:basedOn w:val="Normal"/>
    <w:rsid w:val="009F78C5"/>
    <w:pPr>
      <w:widowControl w:val="0"/>
      <w:spacing w:after="120"/>
    </w:pPr>
    <w:rPr>
      <w:snapToGrid w:val="0"/>
      <w:sz w:val="22"/>
      <w:szCs w:val="22"/>
      <w:lang w:val="en-GB"/>
    </w:rPr>
  </w:style>
  <w:style w:type="paragraph" w:customStyle="1" w:styleId="CharCharChar">
    <w:name w:val="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9F78C5"/>
    <w:pPr>
      <w:widowControl w:val="0"/>
    </w:pPr>
    <w:rPr>
      <w:color w:val="000000"/>
      <w:sz w:val="24"/>
      <w:lang w:val="en-US" w:eastAsia="en-US"/>
    </w:rPr>
  </w:style>
  <w:style w:type="paragraph" w:customStyle="1" w:styleId="BodyText21">
    <w:name w:val="Body Text 21"/>
    <w:basedOn w:val="Normal"/>
    <w:rsid w:val="009F78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Style">
    <w:name w:val="Style"/>
    <w:rsid w:val="009F78C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2">
    <w:name w:val="Style2"/>
    <w:basedOn w:val="Normal"/>
    <w:rsid w:val="009F78C5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  <w:lang w:eastAsia="bg-BG"/>
    </w:rPr>
  </w:style>
  <w:style w:type="paragraph" w:customStyle="1" w:styleId="Style7">
    <w:name w:val="Style7"/>
    <w:basedOn w:val="Normal"/>
    <w:rsid w:val="009F78C5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Arial" w:hAnsi="Arial" w:cs="Arial"/>
      <w:lang w:eastAsia="bg-BG"/>
    </w:rPr>
  </w:style>
  <w:style w:type="character" w:customStyle="1" w:styleId="FontStyle32">
    <w:name w:val="Font Style32"/>
    <w:rsid w:val="009F78C5"/>
    <w:rPr>
      <w:rFonts w:ascii="Arial" w:hAnsi="Arial" w:cs="Arial"/>
      <w:sz w:val="18"/>
      <w:szCs w:val="18"/>
    </w:rPr>
  </w:style>
  <w:style w:type="paragraph" w:customStyle="1" w:styleId="Application2">
    <w:name w:val="Application2"/>
    <w:basedOn w:val="Normal"/>
    <w:autoRedefine/>
    <w:rsid w:val="009F78C5"/>
    <w:pPr>
      <w:widowControl w:val="0"/>
      <w:suppressAutoHyphens/>
      <w:ind w:right="74"/>
      <w:jc w:val="both"/>
    </w:pPr>
    <w:rPr>
      <w:snapToGrid w:val="0"/>
      <w:kern w:val="28"/>
    </w:rPr>
  </w:style>
  <w:style w:type="paragraph" w:customStyle="1" w:styleId="a0">
    <w:name w:val=" Знак Знак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59">
    <w:name w:val="Font Style59"/>
    <w:rsid w:val="009F78C5"/>
    <w:rPr>
      <w:rFonts w:ascii="Times New Roman" w:hAnsi="Times New Roman" w:cs="Times New Roman"/>
      <w:sz w:val="22"/>
      <w:szCs w:val="22"/>
    </w:rPr>
  </w:style>
  <w:style w:type="paragraph" w:customStyle="1" w:styleId="CharCharChar1Char">
    <w:name w:val=" Char Char Char1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">
    <w:name w:val=" Char1 Char Char Char Char Char Char Знак Знак1 Char Char Знак Знак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1Char">
    <w:name w:val=" Char1 Char Char1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0">
    <w:name w:val=" Char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Normal"/>
    <w:rsid w:val="009F78C5"/>
    <w:pPr>
      <w:spacing w:before="100" w:beforeAutospacing="1" w:after="100" w:afterAutospacing="1"/>
    </w:pPr>
    <w:rPr>
      <w:lang w:val="en-GB" w:eastAsia="en-GB"/>
    </w:rPr>
  </w:style>
  <w:style w:type="paragraph" w:customStyle="1" w:styleId="CharCharCharChar">
    <w:name w:val="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8">
    <w:name w:val="Style8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0">
    <w:name w:val="Style10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2">
    <w:name w:val="Style12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5">
    <w:name w:val="Font Style15"/>
    <w:rsid w:val="009F78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9F78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Normal"/>
    <w:rsid w:val="009F78C5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2">
    <w:name w:val="Font Style182"/>
    <w:rsid w:val="009F78C5"/>
    <w:rPr>
      <w:rFonts w:ascii="Times New Roman" w:hAnsi="Times New Roman" w:cs="Times New Roman"/>
      <w:sz w:val="22"/>
      <w:szCs w:val="22"/>
    </w:rPr>
  </w:style>
  <w:style w:type="paragraph" w:customStyle="1" w:styleId="Char">
    <w:name w:val=" Знак Знак Знак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 Знак Знак Знак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1CharCharChar">
    <w:name w:val="Char Char Char Char Char Char Char Char Char Char Char Char Char Char Char Char Char1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3Char">
    <w:name w:val="Body Text Indent 3 Char"/>
    <w:aliases w:val=" Char Char1, Char1 Char, Char1 Char Char Char, Char2 Char Char Char, Char2 Char,Char Char,Char1 Char1,Char1 Char Char Char1,Char2 Char Char Char1,Char2 Char"/>
    <w:link w:val="BodyTextIndent3"/>
    <w:rsid w:val="009F78C5"/>
    <w:rPr>
      <w:sz w:val="16"/>
      <w:szCs w:val="16"/>
      <w:lang w:val="bg-BG" w:eastAsia="en-US" w:bidi="ar-SA"/>
    </w:rPr>
  </w:style>
  <w:style w:type="paragraph" w:customStyle="1" w:styleId="CharChar1CharCharCharCharCharCharCharCharCharCharChar">
    <w:name w:val=" Char Char1 Знак Знак Char Char Char Char Char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3">
    <w:name w:val=" Char Char Char3"/>
    <w:rsid w:val="009F78C5"/>
    <w:rPr>
      <w:sz w:val="16"/>
      <w:szCs w:val="16"/>
      <w:lang w:val="bg-BG"/>
    </w:rPr>
  </w:style>
  <w:style w:type="paragraph" w:customStyle="1" w:styleId="CharChar1">
    <w:name w:val=" Char Char1 Знак Знак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rsid w:val="009F78C5"/>
  </w:style>
  <w:style w:type="character" w:customStyle="1" w:styleId="FontStyle185">
    <w:name w:val="Font Style185"/>
    <w:rsid w:val="009F78C5"/>
    <w:rPr>
      <w:rFonts w:ascii="Times New Roman" w:hAnsi="Times New Roman" w:cs="Times New Roman"/>
      <w:b/>
      <w:bCs/>
      <w:sz w:val="22"/>
      <w:szCs w:val="22"/>
    </w:rPr>
  </w:style>
  <w:style w:type="character" w:customStyle="1" w:styleId="samedocreference">
    <w:name w:val="samedocreference"/>
    <w:basedOn w:val="DefaultParagraphFont"/>
    <w:rsid w:val="009F78C5"/>
  </w:style>
  <w:style w:type="paragraph" w:customStyle="1" w:styleId="CharCharCharCharCharCharCharCharCharChar">
    <w:name w:val=" Char Char Char Char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CharCharCharCharCharCharCharCharCharCharCharCharCharCharCharChar">
    <w:name w:val=" Char Char Char2 Char Char Char Char Char Char Char Char Char Char Char Char Char Char Char Char Char Char Char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 Char Char Char Знак Char Char Знак"/>
    <w:basedOn w:val="Normal"/>
    <w:semiHidden/>
    <w:rsid w:val="009F78C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9F78C5"/>
    <w:rPr>
      <w:sz w:val="24"/>
      <w:szCs w:val="24"/>
      <w:lang w:val="x-none" w:eastAsia="en-US" w:bidi="ar-SA"/>
    </w:rPr>
  </w:style>
  <w:style w:type="paragraph" w:customStyle="1" w:styleId="Char0">
    <w:name w:val=" Char Знак Знак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70">
    <w:name w:val="xl70"/>
    <w:basedOn w:val="Normal"/>
    <w:rsid w:val="009F7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val="ro-RO" w:eastAsia="ro-RO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9F78C5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character" w:customStyle="1" w:styleId="apple-converted-space">
    <w:name w:val="apple-converted-space"/>
    <w:rsid w:val="009F78C5"/>
    <w:rPr>
      <w:rFonts w:cs="Times New Roman"/>
    </w:rPr>
  </w:style>
  <w:style w:type="paragraph" w:customStyle="1" w:styleId="CharCharChar2CharCharCharCharCharCharCharChar">
    <w:name w:val=" Char Char Char2 Char Char Char Char Char Char Char Знак Знак Char"/>
    <w:basedOn w:val="Normal"/>
    <w:rsid w:val="009F78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"/>
    <w:basedOn w:val="Normal"/>
    <w:rsid w:val="00B669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0">
    <w:name w:val="Char Char1"/>
    <w:aliases w:val="Char1 Char,Char1 Char Char Char,Char2 Char Char Char,Char2 Char Char1"/>
    <w:locked/>
    <w:rsid w:val="005A3054"/>
    <w:rPr>
      <w:sz w:val="16"/>
      <w:szCs w:val="16"/>
      <w:lang w:val="bg-BG" w:eastAsia="en-US" w:bidi="ar-SA"/>
    </w:rPr>
  </w:style>
  <w:style w:type="paragraph" w:customStyle="1" w:styleId="CharCharChar2CharCharCharCharCharCharCharChar0">
    <w:name w:val="Char Char Char2 Char Char Char Char Char Char Char Знак Знак Char"/>
    <w:basedOn w:val="Normal"/>
    <w:rsid w:val="005A30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Знак Знак Char"/>
    <w:basedOn w:val="Normal"/>
    <w:rsid w:val="0058464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1CharCharCharCharCharChar">
    <w:name w:val="Char1 Char Char Char1 Char Char Char Char Char Char"/>
    <w:basedOn w:val="Normal"/>
    <w:rsid w:val="00F96A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1CharCharCharCharCharChar0">
    <w:name w:val=" Char1 Char Char Char1 Char Char Char Char Char Char"/>
    <w:basedOn w:val="Normal"/>
    <w:rsid w:val="00194A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">
    <w:name w:val=" Char Char Char Char Char Char Char Char Char Char Char Char1 Char"/>
    <w:basedOn w:val="Normal"/>
    <w:rsid w:val="002161C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99"/>
    <w:qFormat/>
    <w:rsid w:val="000E4E1B"/>
    <w:rPr>
      <w:i/>
      <w:iCs/>
    </w:rPr>
  </w:style>
  <w:style w:type="paragraph" w:customStyle="1" w:styleId="a2">
    <w:name w:val="Загл. стр. Наименование на доклада"/>
    <w:basedOn w:val="Normal"/>
    <w:rsid w:val="003629DE"/>
    <w:pPr>
      <w:tabs>
        <w:tab w:val="left" w:pos="5040"/>
      </w:tabs>
      <w:suppressAutoHyphens/>
      <w:spacing w:after="240"/>
      <w:ind w:left="4500" w:hanging="900"/>
      <w:jc w:val="right"/>
    </w:pPr>
    <w:rPr>
      <w:rFonts w:cs="HebarU"/>
      <w:b/>
      <w:bCs/>
      <w:sz w:val="40"/>
      <w:szCs w:val="40"/>
      <w:lang w:eastAsia="bg-BG"/>
    </w:rPr>
  </w:style>
  <w:style w:type="paragraph" w:customStyle="1" w:styleId="CharCharCharCharCharChar0">
    <w:name w:val="Char Char Char Char Char Char"/>
    <w:basedOn w:val="Normal"/>
    <w:rsid w:val="00AF235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C60710"/>
    <w:rPr>
      <w:sz w:val="24"/>
      <w:szCs w:val="24"/>
      <w:lang w:val="en-GB" w:eastAsia="en-US"/>
    </w:rPr>
  </w:style>
  <w:style w:type="paragraph" w:customStyle="1" w:styleId="a3">
    <w:name w:val="Списък на абзаци"/>
    <w:basedOn w:val="Normal"/>
    <w:uiPriority w:val="34"/>
    <w:qFormat/>
    <w:rsid w:val="00FC43AA"/>
    <w:pPr>
      <w:ind w:left="708"/>
    </w:pPr>
  </w:style>
  <w:style w:type="paragraph" w:customStyle="1" w:styleId="CharCharChar2">
    <w:name w:val=" Char Char Знак Знак Char"/>
    <w:basedOn w:val="Normal"/>
    <w:link w:val="DefaultParagraphFont"/>
    <w:rsid w:val="006411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">
    <w:name w:val="Title Char"/>
    <w:link w:val="Title"/>
    <w:rsid w:val="00CD00CA"/>
    <w:rPr>
      <w:b/>
      <w:sz w:val="24"/>
      <w:lang w:eastAsia="en-US"/>
    </w:rPr>
  </w:style>
  <w:style w:type="character" w:customStyle="1" w:styleId="newdocreference1">
    <w:name w:val="newdocreference1"/>
    <w:rsid w:val="002A3AC4"/>
    <w:rPr>
      <w:i w:val="0"/>
      <w:iCs w:val="0"/>
      <w:color w:val="0000FF"/>
      <w:u w:val="single"/>
    </w:rPr>
  </w:style>
  <w:style w:type="paragraph" w:customStyle="1" w:styleId="buttons">
    <w:name w:val="buttons"/>
    <w:basedOn w:val="Normal"/>
    <w:rsid w:val="00437EDF"/>
    <w:pPr>
      <w:spacing w:before="100" w:beforeAutospacing="1" w:after="100" w:afterAutospacing="1"/>
    </w:pPr>
    <w:rPr>
      <w:lang w:eastAsia="bg-BG"/>
    </w:rPr>
  </w:style>
  <w:style w:type="paragraph" w:customStyle="1" w:styleId="title0">
    <w:name w:val="title"/>
    <w:basedOn w:val="Normal"/>
    <w:rsid w:val="00437EDF"/>
    <w:pPr>
      <w:spacing w:before="100" w:beforeAutospacing="1" w:after="100" w:afterAutospacing="1"/>
    </w:pPr>
    <w:rPr>
      <w:lang w:eastAsia="bg-BG"/>
    </w:rPr>
  </w:style>
  <w:style w:type="character" w:customStyle="1" w:styleId="search42">
    <w:name w:val="search42"/>
    <w:rsid w:val="00412497"/>
    <w:rPr>
      <w:shd w:val="clear" w:color="auto" w:fill="A0FFFF"/>
    </w:rPr>
  </w:style>
  <w:style w:type="character" w:customStyle="1" w:styleId="search01">
    <w:name w:val="search01"/>
    <w:rsid w:val="00412497"/>
    <w:rPr>
      <w:shd w:val="clear" w:color="auto" w:fill="FFFF66"/>
    </w:rPr>
  </w:style>
  <w:style w:type="paragraph" w:styleId="ListParagraph">
    <w:name w:val="List Paragraph"/>
    <w:basedOn w:val="Normal"/>
    <w:uiPriority w:val="99"/>
    <w:qFormat/>
    <w:rsid w:val="007F532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uiPriority w:val="99"/>
    <w:rsid w:val="00DC565A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C565A"/>
    <w:pPr>
      <w:widowControl w:val="0"/>
      <w:spacing w:line="360" w:lineRule="auto"/>
      <w:ind w:firstLine="720"/>
    </w:pPr>
  </w:style>
  <w:style w:type="character" w:customStyle="1" w:styleId="CommentTextChar">
    <w:name w:val="Comment Text Char"/>
    <w:link w:val="CommentText"/>
    <w:semiHidden/>
    <w:rsid w:val="00501CD4"/>
    <w:rPr>
      <w:lang w:eastAsia="en-US"/>
    </w:rPr>
  </w:style>
  <w:style w:type="paragraph" w:customStyle="1" w:styleId="Application3">
    <w:name w:val="Application3"/>
    <w:basedOn w:val="Normal"/>
    <w:autoRedefine/>
    <w:uiPriority w:val="99"/>
    <w:rsid w:val="009F24DF"/>
    <w:pPr>
      <w:tabs>
        <w:tab w:val="left" w:pos="426"/>
      </w:tabs>
      <w:ind w:left="720" w:hanging="360"/>
    </w:pPr>
    <w:rPr>
      <w:rFonts w:ascii="Cambria" w:hAnsi="Cambria" w:cs="Cambria"/>
      <w:b/>
      <w:bCs/>
      <w:i/>
      <w:iCs/>
      <w:spacing w:val="-2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6C6A95"/>
    <w:rPr>
      <w:rFonts w:ascii="Arial" w:hAnsi="Arial"/>
      <w:b/>
      <w:lang w:val="en-GB" w:eastAsia="it-IT"/>
    </w:rPr>
  </w:style>
  <w:style w:type="character" w:customStyle="1" w:styleId="PlainTextChar">
    <w:name w:val="Plain Text Char"/>
    <w:link w:val="PlainText"/>
    <w:uiPriority w:val="99"/>
    <w:locked/>
    <w:rsid w:val="00600A95"/>
    <w:rPr>
      <w:rFonts w:ascii="Courier New" w:hAnsi="Courier New"/>
      <w:lang w:val="en-US" w:eastAsia="en-US"/>
    </w:rPr>
  </w:style>
  <w:style w:type="paragraph" w:customStyle="1" w:styleId="1">
    <w:name w:val="1"/>
    <w:basedOn w:val="Normal"/>
    <w:link w:val="DefaultParagraphFont"/>
    <w:rsid w:val="00944C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5Char">
    <w:name w:val="Heading 5 Char"/>
    <w:link w:val="Heading5"/>
    <w:rsid w:val="00D92E5F"/>
    <w:rPr>
      <w:b/>
      <w:bCs/>
      <w:i/>
      <w:iCs/>
      <w:sz w:val="26"/>
      <w:szCs w:val="26"/>
      <w:lang w:val="en-AU" w:eastAsia="bg-BG" w:bidi="ar-SA"/>
    </w:rPr>
  </w:style>
  <w:style w:type="character" w:customStyle="1" w:styleId="Heading6Char">
    <w:name w:val="Heading 6 Char"/>
    <w:link w:val="Heading6"/>
    <w:rsid w:val="00D92E5F"/>
    <w:rPr>
      <w:b/>
      <w:bCs/>
      <w:sz w:val="22"/>
      <w:szCs w:val="22"/>
      <w:lang w:val="en-AU" w:eastAsia="bg-BG" w:bidi="ar-SA"/>
    </w:rPr>
  </w:style>
  <w:style w:type="paragraph" w:customStyle="1" w:styleId="Style1">
    <w:name w:val="Style1"/>
    <w:basedOn w:val="Normal"/>
    <w:rsid w:val="00D92E5F"/>
    <w:pPr>
      <w:ind w:firstLine="720"/>
      <w:jc w:val="both"/>
    </w:pPr>
    <w:rPr>
      <w:rFonts w:ascii="TmsCyr" w:hAnsi="TmsCyr"/>
      <w:sz w:val="28"/>
      <w:szCs w:val="20"/>
      <w:lang w:val="en-US" w:eastAsia="bg-BG"/>
    </w:rPr>
  </w:style>
  <w:style w:type="character" w:customStyle="1" w:styleId="Style3">
    <w:name w:val="Style3"/>
    <w:rsid w:val="00D92E5F"/>
    <w:rPr>
      <w:rFonts w:ascii="Arial Narrow" w:hAnsi="Arial Narrow"/>
      <w:spacing w:val="0"/>
      <w:w w:val="100"/>
      <w:position w:val="-1"/>
      <w:sz w:val="24"/>
    </w:rPr>
  </w:style>
  <w:style w:type="character" w:customStyle="1" w:styleId="BodyTextChar">
    <w:name w:val="Body Text Char"/>
    <w:aliases w:val="block style Char"/>
    <w:link w:val="BodyText"/>
    <w:locked/>
    <w:rsid w:val="00D56BEA"/>
    <w:rPr>
      <w:sz w:val="24"/>
      <w:szCs w:val="24"/>
      <w:lang w:val="bg-BG" w:eastAsia="en-US" w:bidi="ar-SA"/>
    </w:rPr>
  </w:style>
  <w:style w:type="character" w:customStyle="1" w:styleId="BodytextSpacing-1pt3">
    <w:name w:val="Body text + Spacing -1 pt3"/>
    <w:rsid w:val="00D56BEA"/>
    <w:rPr>
      <w:spacing w:val="-25"/>
      <w:sz w:val="24"/>
      <w:szCs w:val="24"/>
      <w:u w:val="none"/>
      <w:lang w:val="bg-BG" w:eastAsia="en-US" w:bidi="ar-SA"/>
    </w:rPr>
  </w:style>
  <w:style w:type="paragraph" w:customStyle="1" w:styleId="CharChar14">
    <w:name w:val="Char Char14"/>
    <w:basedOn w:val="Normal"/>
    <w:rsid w:val="00082D9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inputvalue">
    <w:name w:val="input_value"/>
    <w:rsid w:val="00C83587"/>
  </w:style>
  <w:style w:type="character" w:customStyle="1" w:styleId="BodyTextIndentChar">
    <w:name w:val="Body Text Indent Char"/>
    <w:link w:val="BodyTextIndent"/>
    <w:rsid w:val="009A000A"/>
    <w:rPr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4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3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2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0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5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3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7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4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6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3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0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7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4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2989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8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5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2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9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A14-DA9A-43C4-8AC4-891C47B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А     Г А Б Р О В О</vt:lpstr>
    </vt:vector>
  </TitlesOfParts>
  <Company>municip</Company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Г А Б Р О В О</dc:title>
  <dc:subject/>
  <dc:creator>y.zdravkova</dc:creator>
  <cp:keywords/>
  <dc:description/>
  <cp:lastModifiedBy>CEO</cp:lastModifiedBy>
  <cp:revision>2</cp:revision>
  <cp:lastPrinted>2016-02-03T07:51:00Z</cp:lastPrinted>
  <dcterms:created xsi:type="dcterms:W3CDTF">2017-07-19T06:37:00Z</dcterms:created>
  <dcterms:modified xsi:type="dcterms:W3CDTF">2017-07-19T06:37:00Z</dcterms:modified>
</cp:coreProperties>
</file>